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56" w:rsidRPr="004A178F" w:rsidRDefault="00204956" w:rsidP="00204956">
      <w:pPr>
        <w:pStyle w:val="Titolo1"/>
        <w:keepNext w:val="0"/>
        <w:numPr>
          <w:ilvl w:val="0"/>
          <w:numId w:val="1"/>
        </w:numPr>
        <w:suppressAutoHyphens/>
        <w:spacing w:before="52" w:line="100" w:lineRule="atLeast"/>
        <w:ind w:left="7183" w:firstLine="0"/>
        <w:rPr>
          <w:rFonts w:asciiTheme="minorHAnsi" w:hAnsiTheme="minorHAnsi"/>
          <w:sz w:val="22"/>
          <w:szCs w:val="22"/>
        </w:rPr>
      </w:pPr>
      <w:r w:rsidRPr="004A178F">
        <w:rPr>
          <w:rFonts w:asciiTheme="minorHAnsi" w:hAnsiTheme="minorHAnsi"/>
          <w:sz w:val="22"/>
          <w:szCs w:val="22"/>
        </w:rPr>
        <w:t>MODELLO A</w:t>
      </w:r>
    </w:p>
    <w:p w:rsidR="00204956" w:rsidRPr="004A178F" w:rsidRDefault="00204956" w:rsidP="00204956">
      <w:pPr>
        <w:pStyle w:val="Corpodeltesto"/>
        <w:spacing w:after="0"/>
        <w:rPr>
          <w:rFonts w:asciiTheme="minorHAnsi" w:hAnsiTheme="minorHAnsi"/>
          <w:b/>
          <w:sz w:val="22"/>
          <w:szCs w:val="22"/>
        </w:rPr>
      </w:pPr>
    </w:p>
    <w:p w:rsidR="00204956" w:rsidRPr="004A178F" w:rsidRDefault="00204956" w:rsidP="00204956">
      <w:pPr>
        <w:pStyle w:val="Corpodeltesto"/>
        <w:spacing w:before="11" w:after="0"/>
        <w:rPr>
          <w:rFonts w:asciiTheme="minorHAnsi" w:hAnsiTheme="minorHAnsi"/>
          <w:b/>
          <w:sz w:val="22"/>
          <w:szCs w:val="22"/>
        </w:rPr>
      </w:pPr>
    </w:p>
    <w:p w:rsidR="00204956" w:rsidRPr="004A178F" w:rsidRDefault="00204956" w:rsidP="00204956">
      <w:pPr>
        <w:ind w:left="210" w:right="209"/>
        <w:jc w:val="center"/>
        <w:rPr>
          <w:rFonts w:asciiTheme="minorHAnsi" w:hAnsiTheme="minorHAnsi"/>
          <w:b/>
          <w:sz w:val="22"/>
          <w:szCs w:val="22"/>
        </w:rPr>
      </w:pPr>
      <w:r w:rsidRPr="004A178F">
        <w:rPr>
          <w:rFonts w:asciiTheme="minorHAnsi" w:hAnsiTheme="minorHAnsi"/>
          <w:b/>
          <w:sz w:val="22"/>
          <w:szCs w:val="22"/>
        </w:rPr>
        <w:t>DICHIARAZIONE SOSTITUTIVA ex art. 80, D.LGS. N. 50/2016</w:t>
      </w:r>
    </w:p>
    <w:p w:rsidR="00204956" w:rsidRPr="004A178F" w:rsidRDefault="00204956" w:rsidP="00204956">
      <w:pPr>
        <w:pStyle w:val="Corpodeltesto"/>
        <w:spacing w:after="0"/>
        <w:rPr>
          <w:rFonts w:asciiTheme="minorHAnsi" w:hAnsiTheme="minorHAnsi"/>
          <w:b/>
          <w:sz w:val="22"/>
          <w:szCs w:val="22"/>
        </w:rPr>
      </w:pPr>
    </w:p>
    <w:p w:rsidR="00FE55AB" w:rsidRDefault="00204956" w:rsidP="00527CD4">
      <w:pPr>
        <w:pStyle w:val="Corpodeltesto"/>
        <w:tabs>
          <w:tab w:val="left" w:pos="1961"/>
          <w:tab w:val="left" w:pos="4364"/>
          <w:tab w:val="left" w:pos="5934"/>
          <w:tab w:val="left" w:pos="8588"/>
        </w:tabs>
        <w:spacing w:before="120" w:line="240" w:lineRule="auto"/>
        <w:ind w:left="266" w:right="209"/>
        <w:rPr>
          <w:rFonts w:asciiTheme="minorHAnsi" w:hAnsiTheme="minorHAnsi"/>
          <w:sz w:val="22"/>
          <w:szCs w:val="22"/>
          <w:u w:val="single"/>
        </w:rPr>
      </w:pPr>
      <w:r w:rsidRPr="004A178F">
        <w:rPr>
          <w:rFonts w:asciiTheme="minorHAnsi" w:hAnsiTheme="minorHAnsi"/>
          <w:sz w:val="22"/>
          <w:szCs w:val="22"/>
        </w:rPr>
        <w:t>Il</w:t>
      </w:r>
      <w:r w:rsidRPr="004A178F">
        <w:rPr>
          <w:rFonts w:asciiTheme="minorHAnsi" w:hAnsiTheme="minorHAnsi"/>
          <w:spacing w:val="3"/>
          <w:sz w:val="22"/>
          <w:szCs w:val="22"/>
        </w:rPr>
        <w:t xml:space="preserve"> </w:t>
      </w:r>
      <w:r w:rsidRPr="004A178F">
        <w:rPr>
          <w:rFonts w:asciiTheme="minorHAnsi" w:hAnsiTheme="minorHAnsi"/>
          <w:sz w:val="22"/>
          <w:szCs w:val="22"/>
        </w:rPr>
        <w:t>sottoscritto</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4"/>
          <w:sz w:val="22"/>
          <w:szCs w:val="22"/>
        </w:rPr>
        <w:t xml:space="preserve"> </w:t>
      </w:r>
      <w:r w:rsidRPr="004A178F">
        <w:rPr>
          <w:rFonts w:asciiTheme="minorHAnsi" w:hAnsiTheme="minorHAnsi"/>
          <w:sz w:val="22"/>
          <w:szCs w:val="22"/>
        </w:rPr>
        <w:t>nato</w:t>
      </w:r>
      <w:r w:rsidRPr="004A178F">
        <w:rPr>
          <w:rFonts w:asciiTheme="minorHAnsi" w:hAnsiTheme="minorHAnsi"/>
          <w:spacing w:val="6"/>
          <w:sz w:val="22"/>
          <w:szCs w:val="22"/>
        </w:rPr>
        <w:t xml:space="preserve"> </w:t>
      </w:r>
      <w:r w:rsidRPr="004A178F">
        <w:rPr>
          <w:rFonts w:asciiTheme="minorHAnsi" w:hAnsiTheme="minorHAnsi"/>
          <w:sz w:val="22"/>
          <w:szCs w:val="22"/>
        </w:rPr>
        <w:t>a</w:t>
      </w:r>
      <w:r w:rsidRPr="004A178F">
        <w:rPr>
          <w:rFonts w:asciiTheme="minorHAnsi" w:hAnsiTheme="minorHAnsi"/>
          <w:spacing w:val="10"/>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527CD4">
      <w:pPr>
        <w:pStyle w:val="Corpodeltesto"/>
        <w:tabs>
          <w:tab w:val="left" w:pos="1961"/>
          <w:tab w:val="left" w:pos="4364"/>
          <w:tab w:val="left" w:pos="5934"/>
          <w:tab w:val="left" w:pos="8588"/>
        </w:tabs>
        <w:spacing w:before="120" w:line="240" w:lineRule="auto"/>
        <w:ind w:left="266" w:right="209"/>
        <w:rPr>
          <w:rFonts w:asciiTheme="minorHAnsi" w:hAnsiTheme="minorHAnsi"/>
          <w:sz w:val="22"/>
          <w:szCs w:val="22"/>
        </w:rPr>
      </w:pPr>
      <w:r w:rsidRPr="004A178F">
        <w:rPr>
          <w:rFonts w:asciiTheme="minorHAnsi" w:hAnsiTheme="minorHAnsi"/>
          <w:sz w:val="22"/>
          <w:szCs w:val="22"/>
        </w:rPr>
        <w:t>il</w:t>
      </w:r>
      <w:r w:rsidRPr="004A178F">
        <w:rPr>
          <w:rFonts w:asciiTheme="minorHAnsi" w:hAnsiTheme="minorHAnsi"/>
          <w:sz w:val="22"/>
          <w:szCs w:val="22"/>
          <w:u w:val="single"/>
        </w:rPr>
        <w:tab/>
      </w: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00527CD4">
        <w:rPr>
          <w:rFonts w:asciiTheme="minorHAnsi" w:hAnsiTheme="minorHAnsi"/>
          <w:spacing w:val="-7"/>
          <w:sz w:val="22"/>
          <w:szCs w:val="22"/>
          <w:u w:val="single"/>
        </w:rPr>
        <w:t>______________________</w:t>
      </w:r>
      <w:r w:rsidRPr="004A178F">
        <w:rPr>
          <w:rFonts w:asciiTheme="minorHAnsi" w:hAnsiTheme="minorHAnsi"/>
          <w:sz w:val="22"/>
          <w:szCs w:val="22"/>
        </w:rPr>
        <w:t>,</w:t>
      </w:r>
      <w:r w:rsidRPr="004A178F">
        <w:rPr>
          <w:rFonts w:asciiTheme="minorHAnsi" w:hAnsiTheme="minorHAnsi"/>
          <w:spacing w:val="38"/>
          <w:sz w:val="22"/>
          <w:szCs w:val="22"/>
        </w:rPr>
        <w:t xml:space="preserve"> </w:t>
      </w:r>
      <w:r w:rsidRPr="004A178F">
        <w:rPr>
          <w:rFonts w:asciiTheme="minorHAnsi" w:hAnsiTheme="minorHAnsi"/>
          <w:sz w:val="22"/>
          <w:szCs w:val="22"/>
        </w:rPr>
        <w:t>domiciliato</w:t>
      </w:r>
      <w:r w:rsidRPr="004A178F">
        <w:rPr>
          <w:rFonts w:asciiTheme="minorHAnsi" w:hAnsiTheme="minorHAnsi"/>
          <w:spacing w:val="41"/>
          <w:sz w:val="22"/>
          <w:szCs w:val="22"/>
        </w:rPr>
        <w:t xml:space="preserve"> </w:t>
      </w:r>
      <w:r w:rsidRPr="004A178F">
        <w:rPr>
          <w:rFonts w:asciiTheme="minorHAnsi" w:hAnsiTheme="minorHAnsi"/>
          <w:sz w:val="22"/>
          <w:szCs w:val="22"/>
        </w:rPr>
        <w:t>per</w:t>
      </w:r>
      <w:r w:rsidRPr="004A178F">
        <w:rPr>
          <w:rFonts w:asciiTheme="minorHAnsi" w:hAnsiTheme="minorHAnsi"/>
          <w:spacing w:val="41"/>
          <w:sz w:val="22"/>
          <w:szCs w:val="22"/>
        </w:rPr>
        <w:t xml:space="preserve"> </w:t>
      </w:r>
      <w:r w:rsidRPr="004A178F">
        <w:rPr>
          <w:rFonts w:asciiTheme="minorHAnsi" w:hAnsiTheme="minorHAnsi"/>
          <w:sz w:val="22"/>
          <w:szCs w:val="22"/>
        </w:rPr>
        <w:t>la</w:t>
      </w:r>
      <w:r w:rsidRPr="004A178F">
        <w:rPr>
          <w:rFonts w:asciiTheme="minorHAnsi" w:hAnsiTheme="minorHAnsi"/>
          <w:spacing w:val="38"/>
          <w:sz w:val="22"/>
          <w:szCs w:val="22"/>
        </w:rPr>
        <w:t xml:space="preserve"> </w:t>
      </w:r>
      <w:r w:rsidRPr="004A178F">
        <w:rPr>
          <w:rFonts w:asciiTheme="minorHAnsi" w:hAnsiTheme="minorHAnsi"/>
          <w:sz w:val="22"/>
          <w:szCs w:val="22"/>
        </w:rPr>
        <w:t>carica</w:t>
      </w:r>
      <w:r w:rsidRPr="004A178F">
        <w:rPr>
          <w:rFonts w:asciiTheme="minorHAnsi" w:hAnsiTheme="minorHAnsi"/>
          <w:spacing w:val="41"/>
          <w:sz w:val="22"/>
          <w:szCs w:val="22"/>
        </w:rPr>
        <w:t xml:space="preserve"> </w:t>
      </w:r>
      <w:r w:rsidRPr="004A178F">
        <w:rPr>
          <w:rFonts w:asciiTheme="minorHAnsi" w:hAnsiTheme="minorHAnsi"/>
          <w:sz w:val="22"/>
          <w:szCs w:val="22"/>
        </w:rPr>
        <w:t>presso</w:t>
      </w:r>
      <w:r w:rsidRPr="004A178F">
        <w:rPr>
          <w:rFonts w:asciiTheme="minorHAnsi" w:hAnsiTheme="minorHAnsi"/>
          <w:spacing w:val="41"/>
          <w:sz w:val="22"/>
          <w:szCs w:val="22"/>
        </w:rPr>
        <w:t xml:space="preserve"> </w:t>
      </w:r>
      <w:r w:rsidRPr="004A178F">
        <w:rPr>
          <w:rFonts w:asciiTheme="minorHAnsi" w:hAnsiTheme="minorHAnsi"/>
          <w:sz w:val="22"/>
          <w:szCs w:val="22"/>
        </w:rPr>
        <w:t>la</w:t>
      </w:r>
      <w:r w:rsidRPr="004A178F">
        <w:rPr>
          <w:rFonts w:asciiTheme="minorHAnsi" w:hAnsiTheme="minorHAnsi"/>
          <w:spacing w:val="41"/>
          <w:sz w:val="22"/>
          <w:szCs w:val="22"/>
        </w:rPr>
        <w:t xml:space="preserve"> </w:t>
      </w:r>
      <w:r w:rsidRPr="004A178F">
        <w:rPr>
          <w:rFonts w:asciiTheme="minorHAnsi" w:hAnsiTheme="minorHAnsi"/>
          <w:sz w:val="22"/>
          <w:szCs w:val="22"/>
        </w:rPr>
        <w:t>sede</w:t>
      </w:r>
      <w:r w:rsidR="004A178F" w:rsidRPr="004A178F">
        <w:rPr>
          <w:rFonts w:asciiTheme="minorHAnsi" w:hAnsiTheme="minorHAnsi"/>
          <w:sz w:val="22"/>
          <w:szCs w:val="22"/>
        </w:rPr>
        <w:t xml:space="preserve"> </w:t>
      </w:r>
    </w:p>
    <w:p w:rsidR="00204956" w:rsidRPr="004A178F" w:rsidRDefault="00204956" w:rsidP="00527CD4">
      <w:pPr>
        <w:pStyle w:val="Corpodeltesto"/>
        <w:tabs>
          <w:tab w:val="left" w:pos="1419"/>
          <w:tab w:val="left" w:pos="1982"/>
          <w:tab w:val="left" w:pos="3124"/>
          <w:tab w:val="left" w:pos="3807"/>
          <w:tab w:val="left" w:pos="4354"/>
          <w:tab w:val="left" w:pos="5232"/>
          <w:tab w:val="left" w:pos="5625"/>
          <w:tab w:val="left" w:pos="7473"/>
          <w:tab w:val="left" w:pos="7965"/>
        </w:tabs>
        <w:spacing w:before="120" w:line="240" w:lineRule="auto"/>
        <w:ind w:left="266"/>
        <w:rPr>
          <w:rFonts w:asciiTheme="minorHAnsi" w:hAnsiTheme="minorHAnsi"/>
          <w:sz w:val="22"/>
          <w:szCs w:val="22"/>
        </w:rPr>
      </w:pPr>
      <w:r w:rsidRPr="004A178F">
        <w:rPr>
          <w:rFonts w:asciiTheme="minorHAnsi" w:hAnsiTheme="minorHAnsi"/>
          <w:sz w:val="22"/>
          <w:szCs w:val="22"/>
        </w:rPr>
        <w:t>societaria</w:t>
      </w:r>
      <w:r w:rsidRPr="004A178F">
        <w:rPr>
          <w:rFonts w:asciiTheme="minorHAnsi" w:hAnsiTheme="minorHAnsi"/>
          <w:sz w:val="22"/>
          <w:szCs w:val="22"/>
        </w:rPr>
        <w:tab/>
        <w:t>ove</w:t>
      </w:r>
      <w:r w:rsidRPr="004A178F">
        <w:rPr>
          <w:rFonts w:asciiTheme="minorHAnsi" w:hAnsiTheme="minorHAnsi"/>
          <w:sz w:val="22"/>
          <w:szCs w:val="22"/>
        </w:rPr>
        <w:tab/>
      </w:r>
      <w:r w:rsidRPr="004A178F">
        <w:rPr>
          <w:rFonts w:asciiTheme="minorHAnsi" w:hAnsiTheme="minorHAnsi"/>
          <w:spacing w:val="-3"/>
          <w:sz w:val="22"/>
          <w:szCs w:val="22"/>
        </w:rPr>
        <w:t>appresso,</w:t>
      </w:r>
      <w:r w:rsidRPr="004A178F">
        <w:rPr>
          <w:rFonts w:asciiTheme="minorHAnsi" w:hAnsiTheme="minorHAnsi"/>
          <w:spacing w:val="-3"/>
          <w:sz w:val="22"/>
          <w:szCs w:val="22"/>
        </w:rPr>
        <w:tab/>
      </w:r>
      <w:r w:rsidRPr="004A178F">
        <w:rPr>
          <w:rFonts w:asciiTheme="minorHAnsi" w:hAnsiTheme="minorHAnsi"/>
          <w:sz w:val="22"/>
          <w:szCs w:val="22"/>
        </w:rPr>
        <w:t>nella</w:t>
      </w:r>
      <w:r w:rsidRPr="004A178F">
        <w:rPr>
          <w:rFonts w:asciiTheme="minorHAnsi" w:hAnsiTheme="minorHAnsi"/>
          <w:sz w:val="22"/>
          <w:szCs w:val="22"/>
        </w:rPr>
        <w:tab/>
        <w:t>sua</w:t>
      </w:r>
      <w:r w:rsidRPr="004A178F">
        <w:rPr>
          <w:rFonts w:asciiTheme="minorHAnsi" w:hAnsiTheme="minorHAnsi"/>
          <w:sz w:val="22"/>
          <w:szCs w:val="22"/>
        </w:rPr>
        <w:tab/>
        <w:t>qualità</w:t>
      </w:r>
      <w:r w:rsidRPr="004A178F">
        <w:rPr>
          <w:rFonts w:asciiTheme="minorHAnsi" w:hAnsiTheme="minorHAnsi"/>
          <w:sz w:val="22"/>
          <w:szCs w:val="22"/>
        </w:rPr>
        <w:tab/>
        <w:t>di</w:t>
      </w:r>
      <w:r w:rsidRPr="004A178F">
        <w:rPr>
          <w:rFonts w:asciiTheme="minorHAnsi" w:hAnsiTheme="minorHAnsi"/>
          <w:sz w:val="22"/>
          <w:szCs w:val="22"/>
        </w:rPr>
        <w:tab/>
      </w:r>
      <w:r w:rsidRPr="004A178F">
        <w:rPr>
          <w:rFonts w:asciiTheme="minorHAnsi" w:hAnsiTheme="minorHAnsi"/>
          <w:sz w:val="22"/>
          <w:szCs w:val="22"/>
          <w:u w:val="single"/>
        </w:rPr>
        <w:tab/>
      </w:r>
      <w:r w:rsidR="00527CD4" w:rsidRPr="00527CD4">
        <w:rPr>
          <w:rFonts w:asciiTheme="minorHAnsi" w:hAnsiTheme="minorHAnsi"/>
          <w:sz w:val="22"/>
          <w:szCs w:val="22"/>
        </w:rPr>
        <w:t xml:space="preserve"> </w:t>
      </w:r>
      <w:r w:rsidRPr="004A178F">
        <w:rPr>
          <w:rFonts w:asciiTheme="minorHAnsi" w:hAnsiTheme="minorHAnsi"/>
          <w:sz w:val="22"/>
          <w:szCs w:val="22"/>
        </w:rPr>
        <w:t>e</w:t>
      </w:r>
      <w:r w:rsidRPr="004A178F">
        <w:rPr>
          <w:rFonts w:asciiTheme="minorHAnsi" w:hAnsiTheme="minorHAnsi"/>
          <w:sz w:val="22"/>
          <w:szCs w:val="22"/>
        </w:rPr>
        <w:tab/>
        <w:t>legale</w:t>
      </w:r>
    </w:p>
    <w:p w:rsidR="00204956" w:rsidRPr="004A178F" w:rsidRDefault="00204956" w:rsidP="00527CD4">
      <w:pPr>
        <w:pStyle w:val="Corpodeltesto"/>
        <w:tabs>
          <w:tab w:val="left" w:pos="1615"/>
          <w:tab w:val="left" w:pos="3164"/>
          <w:tab w:val="left" w:pos="4009"/>
          <w:tab w:val="left" w:pos="4956"/>
          <w:tab w:val="left" w:pos="5630"/>
          <w:tab w:val="left" w:pos="7662"/>
          <w:tab w:val="left" w:pos="8058"/>
          <w:tab w:val="left" w:pos="8217"/>
        </w:tabs>
        <w:spacing w:before="120" w:line="240" w:lineRule="auto"/>
        <w:ind w:left="266" w:right="258"/>
        <w:rPr>
          <w:rFonts w:asciiTheme="minorHAnsi" w:hAnsiTheme="minorHAnsi"/>
          <w:sz w:val="22"/>
          <w:szCs w:val="22"/>
          <w:u w:val="single"/>
        </w:rPr>
      </w:pPr>
      <w:r w:rsidRPr="004A178F">
        <w:rPr>
          <w:rFonts w:asciiTheme="minorHAnsi" w:hAnsiTheme="minorHAnsi"/>
          <w:sz w:val="22"/>
          <w:szCs w:val="22"/>
        </w:rPr>
        <w:t xml:space="preserve">rappresentante </w:t>
      </w:r>
      <w:r w:rsidRPr="004A178F">
        <w:rPr>
          <w:rFonts w:asciiTheme="minorHAnsi" w:hAnsiTheme="minorHAnsi"/>
          <w:spacing w:val="-3"/>
          <w:sz w:val="22"/>
          <w:szCs w:val="22"/>
        </w:rPr>
        <w:t xml:space="preserve">avente </w:t>
      </w:r>
      <w:r w:rsidRPr="004A178F">
        <w:rPr>
          <w:rFonts w:asciiTheme="minorHAnsi" w:hAnsiTheme="minorHAnsi"/>
          <w:sz w:val="22"/>
          <w:szCs w:val="22"/>
        </w:rPr>
        <w:t>i poteri necessari per</w:t>
      </w:r>
      <w:r w:rsidRPr="004A178F">
        <w:rPr>
          <w:rFonts w:asciiTheme="minorHAnsi" w:hAnsiTheme="minorHAnsi"/>
          <w:spacing w:val="-3"/>
          <w:sz w:val="22"/>
          <w:szCs w:val="22"/>
        </w:rPr>
        <w:t xml:space="preserve"> </w:t>
      </w:r>
      <w:r w:rsidRPr="004A178F">
        <w:rPr>
          <w:rFonts w:asciiTheme="minorHAnsi" w:hAnsiTheme="minorHAnsi"/>
          <w:sz w:val="22"/>
          <w:szCs w:val="22"/>
        </w:rPr>
        <w:t>impegnare</w:t>
      </w:r>
      <w:r w:rsidRPr="004A178F">
        <w:rPr>
          <w:rFonts w:asciiTheme="minorHAnsi" w:hAnsiTheme="minorHAnsi"/>
          <w:spacing w:val="1"/>
          <w:sz w:val="22"/>
          <w:szCs w:val="22"/>
        </w:rPr>
        <w:t xml:space="preserve"> </w:t>
      </w:r>
      <w:r w:rsidRPr="004A178F">
        <w:rPr>
          <w:rFonts w:asciiTheme="minorHAnsi" w:hAnsiTheme="minorHAnsi"/>
          <w:sz w:val="22"/>
          <w:szCs w:val="22"/>
        </w:rPr>
        <w:t>la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nella </w:t>
      </w:r>
      <w:proofErr w:type="spellStart"/>
      <w:r w:rsidRPr="004A178F">
        <w:rPr>
          <w:rFonts w:asciiTheme="minorHAnsi" w:hAnsiTheme="minorHAnsi"/>
          <w:sz w:val="22"/>
          <w:szCs w:val="22"/>
        </w:rPr>
        <w:t>presenteprocedura</w:t>
      </w:r>
      <w:proofErr w:type="spellEnd"/>
      <w:r w:rsidRPr="004A178F">
        <w:rPr>
          <w:rFonts w:asciiTheme="minorHAnsi" w:hAnsiTheme="minorHAnsi"/>
          <w:sz w:val="22"/>
          <w:szCs w:val="22"/>
        </w:rPr>
        <w:t>,</w:t>
      </w:r>
      <w:r w:rsidRPr="004A178F">
        <w:rPr>
          <w:rFonts w:asciiTheme="minorHAnsi" w:hAnsiTheme="minorHAnsi"/>
          <w:sz w:val="22"/>
          <w:szCs w:val="22"/>
        </w:rPr>
        <w:tab/>
        <w:t>con</w:t>
      </w:r>
      <w:r w:rsidRPr="004A178F">
        <w:rPr>
          <w:rFonts w:asciiTheme="minorHAnsi" w:hAnsiTheme="minorHAnsi"/>
          <w:sz w:val="22"/>
          <w:szCs w:val="22"/>
        </w:rPr>
        <w:tab/>
        <w:t>sede</w:t>
      </w:r>
      <w:r w:rsidRPr="004A178F">
        <w:rPr>
          <w:rFonts w:asciiTheme="minorHAnsi" w:hAnsiTheme="minorHAnsi"/>
          <w:sz w:val="22"/>
          <w:szCs w:val="22"/>
        </w:rPr>
        <w:tab/>
        <w:t>in</w:t>
      </w:r>
      <w:r w:rsidRPr="004A178F">
        <w:rPr>
          <w:rFonts w:asciiTheme="minorHAnsi" w:hAnsiTheme="minorHAnsi"/>
          <w:sz w:val="22"/>
          <w:szCs w:val="22"/>
        </w:rPr>
        <w:tab/>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rPr>
        <w:tab/>
      </w:r>
      <w:r w:rsidRPr="004A178F">
        <w:rPr>
          <w:rFonts w:asciiTheme="minorHAnsi" w:hAnsiTheme="minorHAnsi"/>
          <w:sz w:val="22"/>
          <w:szCs w:val="22"/>
        </w:rPr>
        <w:tab/>
      </w:r>
      <w:r w:rsidRPr="004A178F">
        <w:rPr>
          <w:rFonts w:asciiTheme="minorHAnsi" w:hAnsiTheme="minorHAnsi"/>
          <w:spacing w:val="4"/>
          <w:sz w:val="22"/>
          <w:szCs w:val="22"/>
        </w:rPr>
        <w:t>Via</w:t>
      </w:r>
    </w:p>
    <w:p w:rsidR="00204956" w:rsidRPr="004A178F" w:rsidRDefault="00204956" w:rsidP="00527CD4">
      <w:pPr>
        <w:pStyle w:val="Corpodeltesto"/>
        <w:tabs>
          <w:tab w:val="left" w:pos="3013"/>
          <w:tab w:val="left" w:pos="7253"/>
          <w:tab w:val="left" w:pos="8405"/>
        </w:tabs>
        <w:spacing w:before="120" w:line="240" w:lineRule="auto"/>
        <w:ind w:left="266"/>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capitale  </w:t>
      </w:r>
      <w:r w:rsidRPr="004A178F">
        <w:rPr>
          <w:rFonts w:asciiTheme="minorHAnsi" w:hAnsiTheme="minorHAnsi"/>
          <w:spacing w:val="21"/>
          <w:sz w:val="22"/>
          <w:szCs w:val="22"/>
        </w:rPr>
        <w:t xml:space="preserve"> </w:t>
      </w:r>
      <w:r w:rsidRPr="004A178F">
        <w:rPr>
          <w:rFonts w:asciiTheme="minorHAnsi" w:hAnsiTheme="minorHAnsi"/>
          <w:sz w:val="22"/>
          <w:szCs w:val="22"/>
        </w:rPr>
        <w:t xml:space="preserve">sociale  </w:t>
      </w:r>
      <w:r w:rsidRPr="004A178F">
        <w:rPr>
          <w:rFonts w:asciiTheme="minorHAnsi" w:hAnsiTheme="minorHAnsi"/>
          <w:spacing w:val="8"/>
          <w:sz w:val="22"/>
          <w:szCs w:val="22"/>
        </w:rPr>
        <w:t xml:space="preserve"> </w:t>
      </w:r>
      <w:r w:rsidRPr="004A178F">
        <w:rPr>
          <w:rFonts w:asciiTheme="minorHAnsi" w:hAnsiTheme="minorHAnsi"/>
          <w:sz w:val="22"/>
          <w:szCs w:val="22"/>
        </w:rPr>
        <w:t>Euro</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527CD4">
      <w:pPr>
        <w:pStyle w:val="Corpodeltesto"/>
        <w:tabs>
          <w:tab w:val="left" w:pos="3412"/>
          <w:tab w:val="left" w:pos="3591"/>
          <w:tab w:val="left" w:pos="5567"/>
          <w:tab w:val="left" w:pos="7334"/>
          <w:tab w:val="left" w:pos="7747"/>
        </w:tabs>
        <w:spacing w:before="120" w:line="240" w:lineRule="auto"/>
        <w:ind w:left="266" w:right="259"/>
        <w:rPr>
          <w:rFonts w:asciiTheme="minorHAnsi" w:hAnsiTheme="minorHAnsi"/>
          <w:sz w:val="22"/>
          <w:szCs w:val="22"/>
          <w:u w:val="single"/>
        </w:rPr>
      </w:pPr>
      <w:r w:rsidRPr="004A178F">
        <w:rPr>
          <w:rFonts w:asciiTheme="minorHAnsi" w:hAnsiTheme="minorHAnsi"/>
          <w:sz w:val="22"/>
          <w:szCs w:val="22"/>
        </w:rPr>
        <w:t>iscritta  al  Registro  delle</w:t>
      </w:r>
      <w:r w:rsidRPr="004A178F">
        <w:rPr>
          <w:rFonts w:asciiTheme="minorHAnsi" w:hAnsiTheme="minorHAnsi"/>
          <w:spacing w:val="32"/>
          <w:sz w:val="22"/>
          <w:szCs w:val="22"/>
        </w:rPr>
        <w:t xml:space="preserve"> </w:t>
      </w:r>
      <w:r w:rsidRPr="004A178F">
        <w:rPr>
          <w:rFonts w:asciiTheme="minorHAnsi" w:hAnsiTheme="minorHAnsi"/>
          <w:sz w:val="22"/>
          <w:szCs w:val="22"/>
        </w:rPr>
        <w:t>Imprese</w:t>
      </w:r>
      <w:r w:rsidRPr="004A178F">
        <w:rPr>
          <w:rFonts w:asciiTheme="minorHAnsi" w:hAnsiTheme="minorHAnsi"/>
          <w:spacing w:val="50"/>
          <w:sz w:val="22"/>
          <w:szCs w:val="22"/>
        </w:rPr>
        <w:t xml:space="preserve"> </w:t>
      </w:r>
      <w:r w:rsidRPr="004A178F">
        <w:rPr>
          <w:rFonts w:asciiTheme="minorHAnsi" w:hAnsiTheme="minorHAnsi"/>
          <w:sz w:val="22"/>
          <w:szCs w:val="22"/>
        </w:rPr>
        <w:t>di</w:t>
      </w:r>
      <w:r w:rsidRPr="004A178F">
        <w:rPr>
          <w:rFonts w:asciiTheme="minorHAnsi" w:hAnsiTheme="minorHAnsi"/>
          <w:sz w:val="22"/>
          <w:szCs w:val="22"/>
          <w:u w:val="single"/>
        </w:rPr>
        <w:tab/>
      </w:r>
      <w:r w:rsidRPr="004A178F">
        <w:rPr>
          <w:rFonts w:asciiTheme="minorHAnsi" w:hAnsiTheme="minorHAnsi"/>
          <w:sz w:val="22"/>
          <w:szCs w:val="22"/>
        </w:rPr>
        <w:t>al</w:t>
      </w:r>
      <w:r w:rsidRPr="004A178F">
        <w:rPr>
          <w:rFonts w:asciiTheme="minorHAnsi" w:hAnsiTheme="minorHAnsi"/>
          <w:spacing w:val="47"/>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42"/>
          <w:sz w:val="22"/>
          <w:szCs w:val="22"/>
        </w:rPr>
        <w:t xml:space="preserve"> </w:t>
      </w:r>
      <w:r w:rsidRPr="004A178F">
        <w:rPr>
          <w:rFonts w:asciiTheme="minorHAnsi" w:hAnsiTheme="minorHAnsi"/>
          <w:sz w:val="22"/>
          <w:szCs w:val="22"/>
        </w:rPr>
        <w:t>codice fiscale</w:t>
      </w:r>
      <w:r w:rsidRPr="004A178F">
        <w:rPr>
          <w:rFonts w:asciiTheme="minorHAnsi" w:hAnsiTheme="minorHAnsi"/>
          <w:spacing w:val="18"/>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e partita</w:t>
      </w:r>
      <w:r w:rsidRPr="004A178F">
        <w:rPr>
          <w:rFonts w:asciiTheme="minorHAnsi" w:hAnsiTheme="minorHAnsi"/>
          <w:spacing w:val="36"/>
          <w:sz w:val="22"/>
          <w:szCs w:val="22"/>
        </w:rPr>
        <w:t xml:space="preserve"> </w:t>
      </w:r>
      <w:r w:rsidRPr="004A178F">
        <w:rPr>
          <w:rFonts w:asciiTheme="minorHAnsi" w:hAnsiTheme="minorHAnsi"/>
          <w:spacing w:val="-4"/>
          <w:sz w:val="22"/>
          <w:szCs w:val="22"/>
        </w:rPr>
        <w:t>IVA</w:t>
      </w:r>
      <w:r w:rsidRPr="004A178F">
        <w:rPr>
          <w:rFonts w:asciiTheme="minorHAnsi" w:hAnsiTheme="minorHAnsi"/>
          <w:spacing w:val="19"/>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codice</w:t>
      </w:r>
      <w:r w:rsidRPr="004A178F">
        <w:rPr>
          <w:rFonts w:asciiTheme="minorHAnsi" w:hAnsiTheme="minorHAnsi"/>
          <w:spacing w:val="6"/>
          <w:sz w:val="22"/>
          <w:szCs w:val="22"/>
        </w:rPr>
        <w:t xml:space="preserve"> </w:t>
      </w:r>
      <w:r w:rsidRPr="004A178F">
        <w:rPr>
          <w:rFonts w:asciiTheme="minorHAnsi" w:hAnsiTheme="minorHAnsi"/>
          <w:sz w:val="22"/>
          <w:szCs w:val="22"/>
        </w:rPr>
        <w:t xml:space="preserve">Ditta INAIL  </w:t>
      </w:r>
      <w:r w:rsidRPr="004A178F">
        <w:rPr>
          <w:rFonts w:asciiTheme="minorHAnsi" w:hAnsiTheme="minorHAnsi"/>
          <w:spacing w:val="14"/>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Posizioni   Assicurative   </w:t>
      </w:r>
      <w:r w:rsidRPr="004A178F">
        <w:rPr>
          <w:rFonts w:asciiTheme="minorHAnsi" w:hAnsiTheme="minorHAnsi"/>
          <w:spacing w:val="-3"/>
          <w:sz w:val="22"/>
          <w:szCs w:val="22"/>
        </w:rPr>
        <w:t xml:space="preserve">Territoriali    </w:t>
      </w:r>
      <w:r w:rsidRPr="004A178F">
        <w:rPr>
          <w:rFonts w:asciiTheme="minorHAnsi" w:hAnsiTheme="minorHAnsi"/>
          <w:sz w:val="22"/>
          <w:szCs w:val="22"/>
        </w:rPr>
        <w:t xml:space="preserve">–   </w:t>
      </w:r>
      <w:r w:rsidRPr="004A178F">
        <w:rPr>
          <w:rFonts w:asciiTheme="minorHAnsi" w:hAnsiTheme="minorHAnsi"/>
          <w:spacing w:val="-12"/>
          <w:sz w:val="22"/>
          <w:szCs w:val="22"/>
        </w:rPr>
        <w:t xml:space="preserve">P.A.T.   </w:t>
      </w:r>
      <w:r w:rsidRPr="004A178F">
        <w:rPr>
          <w:rFonts w:asciiTheme="minorHAnsi" w:hAnsiTheme="minorHAnsi"/>
          <w:spacing w:val="12"/>
          <w:sz w:val="22"/>
          <w:szCs w:val="22"/>
        </w:rPr>
        <w:t xml:space="preserve"> </w:t>
      </w:r>
      <w:r w:rsidRPr="004A178F">
        <w:rPr>
          <w:rFonts w:asciiTheme="minorHAnsi" w:hAnsiTheme="minorHAnsi"/>
          <w:sz w:val="22"/>
          <w:szCs w:val="22"/>
        </w:rPr>
        <w:t>n.</w:t>
      </w:r>
    </w:p>
    <w:p w:rsidR="00204956" w:rsidRPr="004A178F" w:rsidRDefault="00204956" w:rsidP="00527CD4">
      <w:pPr>
        <w:pStyle w:val="Corpodeltesto"/>
        <w:tabs>
          <w:tab w:val="left" w:pos="1988"/>
          <w:tab w:val="left" w:pos="7880"/>
        </w:tabs>
        <w:spacing w:before="120" w:line="240" w:lineRule="auto"/>
        <w:ind w:left="266"/>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23"/>
          <w:sz w:val="22"/>
          <w:szCs w:val="22"/>
        </w:rPr>
        <w:t xml:space="preserve"> </w:t>
      </w:r>
      <w:r w:rsidRPr="004A178F">
        <w:rPr>
          <w:rFonts w:asciiTheme="minorHAnsi" w:hAnsiTheme="minorHAnsi"/>
          <w:sz w:val="22"/>
          <w:szCs w:val="22"/>
        </w:rPr>
        <w:t xml:space="preserve">e   Matricola   aziendale   </w:t>
      </w:r>
      <w:r w:rsidRPr="004A178F">
        <w:rPr>
          <w:rFonts w:asciiTheme="minorHAnsi" w:hAnsiTheme="minorHAnsi"/>
          <w:spacing w:val="17"/>
          <w:sz w:val="22"/>
          <w:szCs w:val="22"/>
        </w:rPr>
        <w:t xml:space="preserve"> </w:t>
      </w:r>
      <w:r w:rsidRPr="004A178F">
        <w:rPr>
          <w:rFonts w:asciiTheme="minorHAnsi" w:hAnsiTheme="minorHAnsi"/>
          <w:sz w:val="22"/>
          <w:szCs w:val="22"/>
        </w:rPr>
        <w:t xml:space="preserve">INPS  </w:t>
      </w:r>
      <w:r w:rsidRPr="004A178F">
        <w:rPr>
          <w:rFonts w:asciiTheme="minorHAnsi" w:hAnsiTheme="minorHAnsi"/>
          <w:spacing w:val="24"/>
          <w:sz w:val="22"/>
          <w:szCs w:val="22"/>
        </w:rPr>
        <w:t xml:space="preserve"> </w:t>
      </w:r>
      <w:r w:rsidRPr="004A178F">
        <w:rPr>
          <w:rFonts w:asciiTheme="minorHAnsi" w:hAnsiTheme="minorHAnsi"/>
          <w:sz w:val="22"/>
          <w:szCs w:val="22"/>
        </w:rPr>
        <w:t>n.</w:t>
      </w:r>
      <w:r w:rsidRPr="004A178F">
        <w:rPr>
          <w:rFonts w:asciiTheme="minorHAnsi" w:hAnsiTheme="minorHAnsi"/>
          <w:sz w:val="22"/>
          <w:szCs w:val="22"/>
          <w:u w:val="single"/>
        </w:rPr>
        <w:tab/>
      </w:r>
      <w:r w:rsidRPr="004A178F">
        <w:rPr>
          <w:rFonts w:asciiTheme="minorHAnsi" w:hAnsiTheme="minorHAnsi"/>
          <w:sz w:val="22"/>
          <w:szCs w:val="22"/>
        </w:rPr>
        <w:t>CCNL</w:t>
      </w:r>
    </w:p>
    <w:p w:rsidR="00204956" w:rsidRPr="004A178F" w:rsidRDefault="00204956" w:rsidP="00527CD4">
      <w:pPr>
        <w:pStyle w:val="Corpodeltesto"/>
        <w:tabs>
          <w:tab w:val="left" w:pos="3825"/>
          <w:tab w:val="left" w:pos="6908"/>
          <w:tab w:val="left" w:pos="7561"/>
          <w:tab w:val="left" w:pos="8580"/>
        </w:tabs>
        <w:spacing w:before="120" w:line="240" w:lineRule="auto"/>
        <w:ind w:left="266" w:right="217"/>
        <w:rPr>
          <w:rFonts w:asciiTheme="minorHAnsi" w:hAnsiTheme="minorHAnsi"/>
          <w:sz w:val="22"/>
          <w:szCs w:val="22"/>
          <w:u w:val="single"/>
        </w:rPr>
      </w:pPr>
      <w:r w:rsidRPr="004A178F">
        <w:rPr>
          <w:rFonts w:asciiTheme="minorHAnsi" w:hAnsiTheme="minorHAnsi"/>
          <w:sz w:val="22"/>
          <w:szCs w:val="22"/>
        </w:rPr>
        <w:t>applicato</w:t>
      </w:r>
      <w:r w:rsidRPr="004A178F">
        <w:rPr>
          <w:rFonts w:asciiTheme="minorHAnsi" w:hAnsiTheme="minorHAnsi"/>
          <w:sz w:val="22"/>
          <w:szCs w:val="22"/>
          <w:u w:val="single"/>
        </w:rPr>
        <w:tab/>
      </w:r>
      <w:r w:rsidRPr="004A178F">
        <w:rPr>
          <w:rFonts w:asciiTheme="minorHAnsi" w:hAnsiTheme="minorHAnsi"/>
          <w:sz w:val="22"/>
          <w:szCs w:val="22"/>
        </w:rPr>
        <w:t>Settore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52"/>
          <w:sz w:val="22"/>
          <w:szCs w:val="22"/>
        </w:rPr>
        <w:t xml:space="preserve"> </w:t>
      </w:r>
      <w:r w:rsidRPr="004A178F">
        <w:rPr>
          <w:rFonts w:asciiTheme="minorHAnsi" w:hAnsiTheme="minorHAnsi"/>
          <w:sz w:val="22"/>
          <w:szCs w:val="22"/>
        </w:rPr>
        <w:t>(in</w:t>
      </w:r>
      <w:r w:rsidRPr="004A178F">
        <w:rPr>
          <w:rFonts w:asciiTheme="minorHAnsi" w:hAnsiTheme="minorHAnsi"/>
          <w:spacing w:val="52"/>
          <w:sz w:val="22"/>
          <w:szCs w:val="22"/>
        </w:rPr>
        <w:t xml:space="preserve"> </w:t>
      </w:r>
      <w:r w:rsidRPr="004A178F">
        <w:rPr>
          <w:rFonts w:asciiTheme="minorHAnsi" w:hAnsiTheme="minorHAnsi"/>
          <w:spacing w:val="-8"/>
          <w:sz w:val="22"/>
          <w:szCs w:val="22"/>
        </w:rPr>
        <w:t>R.T.I.</w:t>
      </w:r>
      <w:r w:rsidRPr="004A178F">
        <w:rPr>
          <w:rFonts w:asciiTheme="minorHAnsi" w:hAnsiTheme="minorHAnsi"/>
          <w:sz w:val="22"/>
          <w:szCs w:val="22"/>
        </w:rPr>
        <w:t xml:space="preserve"> costituito/costituendo  o  Consorzio  con  le</w:t>
      </w:r>
      <w:r w:rsidRPr="004A178F">
        <w:rPr>
          <w:rFonts w:asciiTheme="minorHAnsi" w:hAnsiTheme="minorHAnsi"/>
          <w:spacing w:val="53"/>
          <w:sz w:val="22"/>
          <w:szCs w:val="22"/>
        </w:rPr>
        <w:t xml:space="preserve"> </w:t>
      </w:r>
      <w:r w:rsidRPr="004A178F">
        <w:rPr>
          <w:rFonts w:asciiTheme="minorHAnsi" w:hAnsiTheme="minorHAnsi"/>
          <w:sz w:val="22"/>
          <w:szCs w:val="22"/>
        </w:rPr>
        <w:t xml:space="preserve">Imprese </w:t>
      </w:r>
      <w:r w:rsidRPr="004A178F">
        <w:rPr>
          <w:rFonts w:asciiTheme="minorHAnsi" w:hAnsiTheme="minorHAnsi"/>
          <w:spacing w:val="11"/>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pacing w:val="14"/>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p>
    <w:p w:rsidR="004A178F" w:rsidRDefault="00204956" w:rsidP="00527CD4">
      <w:pPr>
        <w:tabs>
          <w:tab w:val="left" w:pos="5646"/>
          <w:tab w:val="left" w:pos="5968"/>
          <w:tab w:val="left" w:pos="6399"/>
          <w:tab w:val="left" w:pos="7359"/>
        </w:tabs>
        <w:spacing w:before="120" w:after="120" w:line="240" w:lineRule="auto"/>
        <w:ind w:left="266" w:right="261"/>
        <w:rPr>
          <w:rFonts w:asciiTheme="minorHAnsi" w:hAnsiTheme="minorHAnsi"/>
          <w:spacing w:val="-1"/>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z w:val="22"/>
          <w:szCs w:val="22"/>
        </w:rPr>
        <w:tab/>
        <w:t>di</w:t>
      </w:r>
      <w:r w:rsidRPr="004A178F">
        <w:rPr>
          <w:rFonts w:asciiTheme="minorHAnsi" w:hAnsiTheme="minorHAnsi"/>
          <w:sz w:val="22"/>
          <w:szCs w:val="22"/>
        </w:rPr>
        <w:tab/>
        <w:t>seguito</w:t>
      </w:r>
      <w:r w:rsidRPr="004A178F">
        <w:rPr>
          <w:rFonts w:asciiTheme="minorHAnsi" w:hAnsiTheme="minorHAnsi"/>
          <w:sz w:val="22"/>
          <w:szCs w:val="22"/>
        </w:rPr>
        <w:tab/>
      </w:r>
      <w:r w:rsidRPr="004A178F">
        <w:rPr>
          <w:rFonts w:asciiTheme="minorHAnsi" w:hAnsiTheme="minorHAnsi"/>
          <w:spacing w:val="-1"/>
          <w:sz w:val="22"/>
          <w:szCs w:val="22"/>
        </w:rPr>
        <w:t xml:space="preserve">denominata </w:t>
      </w:r>
    </w:p>
    <w:p w:rsidR="00204956" w:rsidRPr="004A178F" w:rsidRDefault="00204956" w:rsidP="00204956">
      <w:pPr>
        <w:tabs>
          <w:tab w:val="left" w:pos="5646"/>
          <w:tab w:val="left" w:pos="5968"/>
          <w:tab w:val="left" w:pos="6399"/>
          <w:tab w:val="left" w:pos="7359"/>
        </w:tabs>
        <w:spacing w:before="1" w:line="242" w:lineRule="auto"/>
        <w:ind w:left="265" w:right="261"/>
        <w:rPr>
          <w:rFonts w:asciiTheme="minorHAnsi" w:hAnsiTheme="minorHAnsi"/>
          <w:sz w:val="22"/>
          <w:szCs w:val="22"/>
        </w:rPr>
      </w:pPr>
      <w:r w:rsidRPr="004A178F">
        <w:rPr>
          <w:rFonts w:asciiTheme="minorHAnsi" w:hAnsiTheme="minorHAnsi"/>
          <w:sz w:val="22"/>
          <w:szCs w:val="22"/>
        </w:rPr>
        <w:t>“</w:t>
      </w:r>
      <w:r w:rsidRPr="004A178F">
        <w:rPr>
          <w:rFonts w:asciiTheme="minorHAnsi" w:hAnsiTheme="minorHAnsi"/>
          <w:b/>
          <w:sz w:val="22"/>
          <w:szCs w:val="22"/>
        </w:rPr>
        <w:t>Impresa</w:t>
      </w:r>
      <w:r w:rsidRPr="004A178F">
        <w:rPr>
          <w:rFonts w:asciiTheme="minorHAnsi" w:hAnsiTheme="minorHAnsi"/>
          <w:sz w:val="22"/>
          <w:szCs w:val="22"/>
        </w:rPr>
        <w:t>” o “</w:t>
      </w:r>
      <w:r w:rsidRPr="004A178F">
        <w:rPr>
          <w:rFonts w:asciiTheme="minorHAnsi" w:hAnsiTheme="minorHAnsi"/>
          <w:b/>
          <w:sz w:val="22"/>
          <w:szCs w:val="22"/>
        </w:rPr>
        <w:t>Operatore</w:t>
      </w:r>
      <w:r w:rsidRPr="004A178F">
        <w:rPr>
          <w:rFonts w:asciiTheme="minorHAnsi" w:hAnsiTheme="minorHAnsi"/>
          <w:b/>
          <w:spacing w:val="-34"/>
          <w:sz w:val="22"/>
          <w:szCs w:val="22"/>
        </w:rPr>
        <w:t xml:space="preserve"> </w:t>
      </w:r>
      <w:r w:rsidRPr="004A178F">
        <w:rPr>
          <w:rFonts w:asciiTheme="minorHAnsi" w:hAnsiTheme="minorHAnsi"/>
          <w:b/>
          <w:sz w:val="22"/>
          <w:szCs w:val="22"/>
        </w:rPr>
        <w:t>economico”</w:t>
      </w:r>
      <w:r w:rsidRPr="004A178F">
        <w:rPr>
          <w:rFonts w:asciiTheme="minorHAnsi" w:hAnsiTheme="minorHAnsi"/>
          <w:sz w:val="22"/>
          <w:szCs w:val="22"/>
        </w:rPr>
        <w:t>,</w:t>
      </w:r>
    </w:p>
    <w:p w:rsidR="00204956" w:rsidRPr="004A178F" w:rsidRDefault="00204956" w:rsidP="004A178F">
      <w:pPr>
        <w:pStyle w:val="Corpodeltesto"/>
        <w:spacing w:line="242" w:lineRule="auto"/>
        <w:ind w:left="567" w:right="262"/>
        <w:rPr>
          <w:rFonts w:asciiTheme="minorHAnsi" w:hAnsiTheme="minorHAnsi"/>
          <w:sz w:val="22"/>
          <w:szCs w:val="22"/>
        </w:rPr>
      </w:pPr>
      <w:r w:rsidRPr="004A178F">
        <w:rPr>
          <w:rFonts w:asciiTheme="minorHAnsi" w:hAnsiTheme="minorHAnsi"/>
          <w:sz w:val="22"/>
          <w:szCs w:val="22"/>
        </w:rPr>
        <w:t xml:space="preserve">- ai sensi e per gli </w:t>
      </w:r>
      <w:r w:rsidRPr="004A178F">
        <w:rPr>
          <w:rFonts w:asciiTheme="minorHAnsi" w:hAnsiTheme="minorHAnsi"/>
          <w:spacing w:val="-3"/>
          <w:sz w:val="22"/>
          <w:szCs w:val="22"/>
        </w:rPr>
        <w:t xml:space="preserve">effetti </w:t>
      </w:r>
      <w:r w:rsidRPr="004A178F">
        <w:rPr>
          <w:rFonts w:asciiTheme="minorHAnsi" w:hAnsiTheme="minorHAnsi"/>
          <w:sz w:val="22"/>
          <w:szCs w:val="22"/>
        </w:rPr>
        <w:t xml:space="preserve">dell’art. </w:t>
      </w:r>
      <w:r w:rsidRPr="004A178F">
        <w:rPr>
          <w:rFonts w:asciiTheme="minorHAnsi" w:hAnsiTheme="minorHAnsi"/>
          <w:spacing w:val="-3"/>
          <w:sz w:val="22"/>
          <w:szCs w:val="22"/>
        </w:rPr>
        <w:t xml:space="preserve">76 </w:t>
      </w:r>
      <w:r w:rsidRPr="004A178F">
        <w:rPr>
          <w:rFonts w:asciiTheme="minorHAnsi" w:hAnsiTheme="minorHAnsi"/>
          <w:spacing w:val="-7"/>
          <w:sz w:val="22"/>
          <w:szCs w:val="22"/>
        </w:rPr>
        <w:t xml:space="preserve">D.P.R. </w:t>
      </w:r>
      <w:r w:rsidRPr="004A178F">
        <w:rPr>
          <w:rFonts w:asciiTheme="minorHAnsi" w:hAnsiTheme="minorHAnsi"/>
          <w:spacing w:val="-8"/>
          <w:sz w:val="22"/>
          <w:szCs w:val="22"/>
        </w:rPr>
        <w:t xml:space="preserve">445/2000 </w:t>
      </w:r>
      <w:r w:rsidRPr="004A178F">
        <w:rPr>
          <w:rFonts w:asciiTheme="minorHAnsi" w:hAnsiTheme="minorHAnsi"/>
          <w:sz w:val="22"/>
          <w:szCs w:val="22"/>
        </w:rPr>
        <w:t xml:space="preserve">consapevole della responsabilità e delle conseguenze civili e penali previste in caso di dichiarazioni mendaci e/o formazione od uso di atti falsi, nonché in </w:t>
      </w:r>
      <w:r w:rsidRPr="004A178F">
        <w:rPr>
          <w:rFonts w:asciiTheme="minorHAnsi" w:hAnsiTheme="minorHAnsi"/>
          <w:spacing w:val="-3"/>
          <w:sz w:val="22"/>
          <w:szCs w:val="22"/>
        </w:rPr>
        <w:t xml:space="preserve">caso  </w:t>
      </w:r>
      <w:r w:rsidRPr="004A178F">
        <w:rPr>
          <w:rFonts w:asciiTheme="minorHAnsi" w:hAnsiTheme="minorHAnsi"/>
          <w:sz w:val="22"/>
          <w:szCs w:val="22"/>
        </w:rPr>
        <w:t xml:space="preserve">di esibizione di </w:t>
      </w:r>
      <w:r w:rsidRPr="004A178F">
        <w:rPr>
          <w:rFonts w:asciiTheme="minorHAnsi" w:hAnsiTheme="minorHAnsi"/>
          <w:spacing w:val="-3"/>
          <w:sz w:val="22"/>
          <w:szCs w:val="22"/>
        </w:rPr>
        <w:t xml:space="preserve">atti </w:t>
      </w:r>
      <w:r w:rsidRPr="004A178F">
        <w:rPr>
          <w:rFonts w:asciiTheme="minorHAnsi" w:hAnsiTheme="minorHAnsi"/>
          <w:sz w:val="22"/>
          <w:szCs w:val="22"/>
        </w:rPr>
        <w:t xml:space="preserve">contenenti dati non più corrispondenti a verità e consapevole altresì che qualora emerga la non veridicità del contenuto della presente dichiarazione la scrivente Impresa decadrà dai benefici per i quali la </w:t>
      </w:r>
      <w:r w:rsidRPr="004A178F">
        <w:rPr>
          <w:rFonts w:asciiTheme="minorHAnsi" w:hAnsiTheme="minorHAnsi"/>
          <w:spacing w:val="-3"/>
          <w:sz w:val="22"/>
          <w:szCs w:val="22"/>
        </w:rPr>
        <w:t xml:space="preserve">stessa </w:t>
      </w:r>
      <w:r w:rsidRPr="004A178F">
        <w:rPr>
          <w:rFonts w:asciiTheme="minorHAnsi" w:hAnsiTheme="minorHAnsi"/>
          <w:sz w:val="22"/>
          <w:szCs w:val="22"/>
        </w:rPr>
        <w:t>è</w:t>
      </w:r>
      <w:r w:rsidRPr="004A178F">
        <w:rPr>
          <w:rFonts w:asciiTheme="minorHAnsi" w:hAnsiTheme="minorHAnsi"/>
          <w:spacing w:val="-6"/>
          <w:sz w:val="22"/>
          <w:szCs w:val="22"/>
        </w:rPr>
        <w:t xml:space="preserve"> </w:t>
      </w:r>
      <w:r w:rsidRPr="004A178F">
        <w:rPr>
          <w:rFonts w:asciiTheme="minorHAnsi" w:hAnsiTheme="minorHAnsi"/>
          <w:sz w:val="22"/>
          <w:szCs w:val="22"/>
        </w:rPr>
        <w:t>rilasciata</w:t>
      </w:r>
    </w:p>
    <w:p w:rsidR="00204956" w:rsidRPr="004A178F" w:rsidRDefault="00204956" w:rsidP="00204956">
      <w:pPr>
        <w:pStyle w:val="Corpodeltesto"/>
        <w:spacing w:before="8" w:after="0"/>
        <w:rPr>
          <w:rFonts w:asciiTheme="minorHAnsi" w:hAnsiTheme="minorHAnsi"/>
          <w:sz w:val="22"/>
          <w:szCs w:val="22"/>
        </w:rPr>
      </w:pPr>
    </w:p>
    <w:p w:rsidR="00204956" w:rsidRPr="004A178F" w:rsidRDefault="00204956" w:rsidP="00204956">
      <w:pPr>
        <w:pStyle w:val="Titolo1"/>
        <w:keepNext w:val="0"/>
        <w:numPr>
          <w:ilvl w:val="0"/>
          <w:numId w:val="1"/>
        </w:numPr>
        <w:suppressAutoHyphens/>
        <w:spacing w:before="1" w:line="100" w:lineRule="atLeast"/>
        <w:ind w:left="210" w:right="209" w:firstLine="0"/>
        <w:jc w:val="center"/>
        <w:rPr>
          <w:rFonts w:asciiTheme="minorHAnsi" w:hAnsiTheme="minorHAnsi"/>
          <w:sz w:val="22"/>
          <w:szCs w:val="22"/>
        </w:rPr>
      </w:pPr>
      <w:r w:rsidRPr="004A178F">
        <w:rPr>
          <w:rFonts w:asciiTheme="minorHAnsi" w:hAnsiTheme="minorHAnsi"/>
          <w:sz w:val="22"/>
          <w:szCs w:val="22"/>
        </w:rPr>
        <w:t>DICHIARA SOTTO LA PROPRIA RESPONSABILITÀ</w:t>
      </w:r>
    </w:p>
    <w:p w:rsidR="00204956" w:rsidRPr="004A178F" w:rsidRDefault="00204956" w:rsidP="00204956">
      <w:pPr>
        <w:pStyle w:val="Corpodeltesto"/>
        <w:rPr>
          <w:rFonts w:asciiTheme="minorHAnsi" w:hAnsiTheme="minorHAnsi"/>
          <w:b/>
          <w:sz w:val="22"/>
          <w:szCs w:val="22"/>
        </w:rPr>
      </w:pPr>
    </w:p>
    <w:p w:rsidR="00204956" w:rsidRPr="004A178F" w:rsidRDefault="00204956" w:rsidP="00204956">
      <w:pPr>
        <w:pStyle w:val="Paragrafoelenco1"/>
        <w:numPr>
          <w:ilvl w:val="0"/>
          <w:numId w:val="4"/>
        </w:numPr>
        <w:tabs>
          <w:tab w:val="left" w:pos="986"/>
          <w:tab w:val="left" w:pos="3931"/>
          <w:tab w:val="left" w:pos="5394"/>
          <w:tab w:val="left" w:pos="7430"/>
          <w:tab w:val="left" w:pos="8039"/>
          <w:tab w:val="left" w:pos="8300"/>
        </w:tabs>
        <w:spacing w:line="242" w:lineRule="auto"/>
        <w:ind w:right="262"/>
        <w:rPr>
          <w:rFonts w:asciiTheme="minorHAnsi" w:hAnsiTheme="minorHAnsi"/>
          <w:lang w:val="it-IT"/>
        </w:rPr>
      </w:pPr>
      <w:r w:rsidRPr="004A178F">
        <w:rPr>
          <w:rFonts w:asciiTheme="minorHAnsi" w:hAnsiTheme="minorHAnsi"/>
          <w:lang w:val="it-IT"/>
        </w:rPr>
        <w:t>che</w:t>
      </w:r>
      <w:r w:rsidRPr="004A178F">
        <w:rPr>
          <w:rFonts w:asciiTheme="minorHAnsi" w:hAnsiTheme="minorHAnsi"/>
          <w:spacing w:val="42"/>
          <w:lang w:val="it-IT"/>
        </w:rPr>
        <w:t xml:space="preserve"> </w:t>
      </w:r>
      <w:r w:rsidRPr="004A178F">
        <w:rPr>
          <w:rFonts w:asciiTheme="minorHAnsi" w:hAnsiTheme="minorHAnsi"/>
          <w:lang w:val="it-IT"/>
        </w:rPr>
        <w:t>l’impresa</w:t>
      </w:r>
      <w:r w:rsidRPr="004A178F">
        <w:rPr>
          <w:rFonts w:asciiTheme="minorHAnsi" w:hAnsiTheme="minorHAnsi"/>
          <w:u w:val="single"/>
          <w:lang w:val="it-IT"/>
        </w:rPr>
        <w:tab/>
      </w:r>
      <w:r w:rsidRPr="004A178F">
        <w:rPr>
          <w:rFonts w:asciiTheme="minorHAnsi" w:hAnsiTheme="minorHAnsi"/>
          <w:lang w:val="it-IT"/>
        </w:rPr>
        <w:t>è</w:t>
      </w:r>
      <w:r w:rsidRPr="004A178F">
        <w:rPr>
          <w:rFonts w:asciiTheme="minorHAnsi" w:hAnsiTheme="minorHAnsi"/>
          <w:spacing w:val="45"/>
          <w:lang w:val="it-IT"/>
        </w:rPr>
        <w:t xml:space="preserve"> </w:t>
      </w:r>
      <w:r w:rsidRPr="004A178F">
        <w:rPr>
          <w:rFonts w:asciiTheme="minorHAnsi" w:hAnsiTheme="minorHAnsi"/>
          <w:lang w:val="it-IT"/>
        </w:rPr>
        <w:t>iscritta</w:t>
      </w:r>
      <w:r w:rsidRPr="004A178F">
        <w:rPr>
          <w:rFonts w:asciiTheme="minorHAnsi" w:hAnsiTheme="minorHAnsi"/>
          <w:spacing w:val="41"/>
          <w:lang w:val="it-IT"/>
        </w:rPr>
        <w:t xml:space="preserve"> </w:t>
      </w:r>
      <w:r w:rsidRPr="004A178F">
        <w:rPr>
          <w:rFonts w:asciiTheme="minorHAnsi" w:hAnsiTheme="minorHAnsi"/>
          <w:lang w:val="it-IT"/>
        </w:rPr>
        <w:t>dal</w:t>
      </w:r>
      <w:r w:rsidRPr="004A178F">
        <w:rPr>
          <w:rFonts w:asciiTheme="minorHAnsi" w:hAnsiTheme="minorHAnsi"/>
          <w:u w:val="single"/>
          <w:lang w:val="it-IT"/>
        </w:rPr>
        <w:tab/>
      </w:r>
      <w:r w:rsidR="004A178F">
        <w:rPr>
          <w:rFonts w:asciiTheme="minorHAnsi" w:hAnsiTheme="minorHAnsi"/>
          <w:u w:val="single"/>
          <w:lang w:val="it-IT"/>
        </w:rPr>
        <w:t>__________</w:t>
      </w:r>
      <w:r w:rsidRPr="004A178F">
        <w:rPr>
          <w:rFonts w:asciiTheme="minorHAnsi" w:hAnsiTheme="minorHAnsi"/>
          <w:lang w:val="it-IT"/>
        </w:rPr>
        <w:t>al</w:t>
      </w:r>
      <w:r w:rsidRPr="004A178F">
        <w:rPr>
          <w:rFonts w:asciiTheme="minorHAnsi" w:hAnsiTheme="minorHAnsi"/>
          <w:spacing w:val="42"/>
          <w:lang w:val="it-IT"/>
        </w:rPr>
        <w:t xml:space="preserve"> </w:t>
      </w:r>
      <w:r w:rsidRPr="004A178F">
        <w:rPr>
          <w:rFonts w:asciiTheme="minorHAnsi" w:hAnsiTheme="minorHAnsi"/>
          <w:lang w:val="it-IT"/>
        </w:rPr>
        <w:t>Registro  delle</w:t>
      </w:r>
      <w:r w:rsidRPr="004A178F">
        <w:rPr>
          <w:rFonts w:asciiTheme="minorHAnsi" w:hAnsiTheme="minorHAnsi"/>
          <w:spacing w:val="53"/>
          <w:lang w:val="it-IT"/>
        </w:rPr>
        <w:t xml:space="preserve"> </w:t>
      </w:r>
      <w:r w:rsidRPr="004A178F">
        <w:rPr>
          <w:rFonts w:asciiTheme="minorHAnsi" w:hAnsiTheme="minorHAnsi"/>
          <w:lang w:val="it-IT"/>
        </w:rPr>
        <w:t>Imprese</w:t>
      </w:r>
      <w:r w:rsidRPr="004A178F">
        <w:rPr>
          <w:rFonts w:asciiTheme="minorHAnsi" w:hAnsiTheme="minorHAnsi"/>
          <w:spacing w:val="53"/>
          <w:lang w:val="it-IT"/>
        </w:rPr>
        <w:t xml:space="preserve"> </w:t>
      </w:r>
      <w:r w:rsidRPr="004A178F">
        <w:rPr>
          <w:rFonts w:asciiTheme="minorHAnsi" w:hAnsiTheme="minorHAnsi"/>
          <w:lang w:val="it-IT"/>
        </w:rPr>
        <w:t>di</w:t>
      </w:r>
      <w:r w:rsidRPr="004A178F">
        <w:rPr>
          <w:rFonts w:asciiTheme="minorHAnsi" w:hAnsiTheme="minorHAnsi"/>
          <w:u w:val="single"/>
          <w:lang w:val="it-IT"/>
        </w:rPr>
        <w:t xml:space="preserve"> </w:t>
      </w:r>
      <w:r w:rsidRPr="004A178F">
        <w:rPr>
          <w:rFonts w:asciiTheme="minorHAnsi" w:hAnsiTheme="minorHAnsi"/>
          <w:u w:val="single"/>
          <w:lang w:val="it-IT"/>
        </w:rPr>
        <w:tab/>
      </w:r>
      <w:r w:rsidR="004A178F">
        <w:rPr>
          <w:rFonts w:asciiTheme="minorHAnsi" w:hAnsiTheme="minorHAnsi"/>
          <w:u w:val="single"/>
          <w:lang w:val="it-IT"/>
        </w:rPr>
        <w:t>_____</w:t>
      </w:r>
      <w:r w:rsidRPr="004A178F">
        <w:rPr>
          <w:rFonts w:asciiTheme="minorHAnsi" w:hAnsiTheme="minorHAnsi"/>
          <w:u w:val="single"/>
          <w:lang w:val="it-IT"/>
        </w:rPr>
        <w:tab/>
      </w:r>
      <w:r w:rsidRPr="004A178F">
        <w:rPr>
          <w:rFonts w:asciiTheme="minorHAnsi" w:hAnsiTheme="minorHAnsi"/>
          <w:lang w:val="it-IT"/>
        </w:rPr>
        <w:t>,</w:t>
      </w:r>
      <w:r w:rsidRPr="004A178F">
        <w:rPr>
          <w:rFonts w:asciiTheme="minorHAnsi" w:hAnsiTheme="minorHAnsi"/>
          <w:spacing w:val="54"/>
          <w:lang w:val="it-IT"/>
        </w:rPr>
        <w:t xml:space="preserve"> </w:t>
      </w:r>
      <w:r w:rsidRPr="004A178F">
        <w:rPr>
          <w:rFonts w:asciiTheme="minorHAnsi" w:hAnsiTheme="minorHAnsi"/>
          <w:lang w:val="it-IT"/>
        </w:rPr>
        <w:t>al</w:t>
      </w:r>
      <w:r w:rsidRPr="004A178F">
        <w:rPr>
          <w:rFonts w:asciiTheme="minorHAnsi" w:hAnsiTheme="minorHAnsi"/>
          <w:spacing w:val="52"/>
          <w:lang w:val="it-IT"/>
        </w:rPr>
        <w:t xml:space="preserve"> </w:t>
      </w:r>
      <w:r w:rsidRPr="004A178F">
        <w:rPr>
          <w:rFonts w:asciiTheme="minorHAnsi" w:hAnsiTheme="minorHAnsi"/>
          <w:lang w:val="it-IT"/>
        </w:rPr>
        <w:t>numero</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w:t>
      </w:r>
      <w:r w:rsidRPr="004A178F">
        <w:rPr>
          <w:rFonts w:asciiTheme="minorHAnsi" w:hAnsiTheme="minorHAnsi"/>
          <w:spacing w:val="51"/>
          <w:lang w:val="it-IT"/>
        </w:rPr>
        <w:t xml:space="preserve"> </w:t>
      </w:r>
      <w:r w:rsidRPr="004A178F">
        <w:rPr>
          <w:rFonts w:asciiTheme="minorHAnsi" w:hAnsiTheme="minorHAnsi"/>
          <w:lang w:val="it-IT"/>
        </w:rPr>
        <w:t>per attività</w:t>
      </w:r>
      <w:r w:rsidR="004A178F">
        <w:rPr>
          <w:rFonts w:asciiTheme="minorHAnsi" w:hAnsiTheme="minorHAnsi"/>
          <w:lang w:val="it-IT"/>
        </w:rPr>
        <w:t xml:space="preserve"> </w:t>
      </w:r>
      <w:r w:rsidRPr="004A178F">
        <w:rPr>
          <w:rFonts w:asciiTheme="minorHAnsi" w:hAnsiTheme="minorHAnsi"/>
          <w:lang w:val="it-IT"/>
        </w:rPr>
        <w:t>di</w:t>
      </w:r>
      <w:r w:rsidR="004A178F">
        <w:rPr>
          <w:rFonts w:asciiTheme="minorHAnsi" w:hAnsiTheme="minorHAnsi"/>
          <w:lang w:val="it-IT"/>
        </w:rPr>
        <w:t>_____________________</w:t>
      </w:r>
    </w:p>
    <w:p w:rsidR="00204956" w:rsidRPr="004A178F" w:rsidRDefault="00204956" w:rsidP="00204956">
      <w:pPr>
        <w:pStyle w:val="Corpodeltesto"/>
        <w:spacing w:before="10" w:after="0"/>
        <w:rPr>
          <w:rFonts w:asciiTheme="minorHAnsi" w:hAnsiTheme="minorHAnsi"/>
          <w:sz w:val="22"/>
          <w:szCs w:val="22"/>
        </w:rPr>
      </w:pPr>
    </w:p>
    <w:p w:rsidR="00204956" w:rsidRPr="004A178F" w:rsidRDefault="00204956" w:rsidP="00204956">
      <w:pPr>
        <w:spacing w:line="242" w:lineRule="auto"/>
        <w:ind w:left="985" w:right="258"/>
        <w:rPr>
          <w:rFonts w:asciiTheme="minorHAnsi" w:hAnsiTheme="minorHAnsi"/>
          <w:i/>
          <w:sz w:val="22"/>
          <w:szCs w:val="22"/>
        </w:rPr>
      </w:pPr>
      <w:r w:rsidRPr="004A178F">
        <w:rPr>
          <w:rFonts w:asciiTheme="minorHAnsi" w:hAnsiTheme="minorHAnsi"/>
          <w:i/>
          <w:sz w:val="22"/>
          <w:szCs w:val="22"/>
        </w:rPr>
        <w:t xml:space="preserve">(in caso di società con sede in uno Stato diverso dall’Italia, indicare i dati equivalenti vigenti nel relativo Stato, ai sensi di quanto previsto dall’art. 83, D.lgs. 50/2016) </w:t>
      </w:r>
      <w:r w:rsidRPr="004A178F">
        <w:rPr>
          <w:rFonts w:asciiTheme="minorHAnsi" w:hAnsiTheme="minorHAnsi"/>
          <w:sz w:val="22"/>
          <w:szCs w:val="22"/>
        </w:rPr>
        <w:t xml:space="preserve">e </w:t>
      </w:r>
      <w:r w:rsidRPr="004A178F">
        <w:rPr>
          <w:rFonts w:asciiTheme="minorHAnsi" w:hAnsiTheme="minorHAnsi"/>
          <w:sz w:val="22"/>
          <w:szCs w:val="22"/>
          <w:u w:val="single"/>
        </w:rPr>
        <w:t xml:space="preserve">rientra tra le Micro, Piccole e Medie Imprese </w:t>
      </w:r>
      <w:r w:rsidRPr="004A178F">
        <w:rPr>
          <w:rFonts w:asciiTheme="minorHAnsi" w:hAnsiTheme="minorHAnsi"/>
          <w:sz w:val="22"/>
          <w:szCs w:val="22"/>
        </w:rPr>
        <w:t>secondo i parametri fissati dalla raccomandazione della Commissione europea 2003/361/CE del 6 maggio 2003</w:t>
      </w:r>
    </w:p>
    <w:p w:rsidR="004A178F" w:rsidRDefault="004A178F" w:rsidP="00204956">
      <w:pPr>
        <w:spacing w:before="1"/>
        <w:ind w:left="973"/>
        <w:rPr>
          <w:rFonts w:asciiTheme="minorHAnsi" w:hAnsiTheme="minorHAnsi"/>
          <w:i/>
          <w:sz w:val="22"/>
          <w:szCs w:val="22"/>
        </w:rPr>
      </w:pPr>
    </w:p>
    <w:p w:rsidR="00204956" w:rsidRPr="004A178F" w:rsidRDefault="00204956" w:rsidP="00204956">
      <w:pPr>
        <w:spacing w:before="1"/>
        <w:ind w:left="973"/>
        <w:rPr>
          <w:rFonts w:asciiTheme="minorHAnsi" w:hAnsiTheme="minorHAnsi"/>
          <w:sz w:val="22"/>
          <w:szCs w:val="22"/>
          <w:u w:val="single"/>
        </w:rPr>
      </w:pPr>
      <w:r w:rsidRPr="004A178F">
        <w:rPr>
          <w:rFonts w:asciiTheme="minorHAnsi" w:hAnsiTheme="minorHAnsi"/>
          <w:i/>
          <w:sz w:val="22"/>
          <w:szCs w:val="22"/>
        </w:rPr>
        <w:t>Ovvero</w:t>
      </w:r>
    </w:p>
    <w:p w:rsidR="00204956" w:rsidRPr="004A178F" w:rsidRDefault="00204956" w:rsidP="004A178F">
      <w:pPr>
        <w:pStyle w:val="Corpodeltesto"/>
        <w:spacing w:before="7" w:after="0"/>
        <w:ind w:left="985"/>
        <w:rPr>
          <w:rFonts w:asciiTheme="minorHAnsi" w:hAnsiTheme="minorHAnsi"/>
          <w:i/>
          <w:sz w:val="22"/>
          <w:szCs w:val="22"/>
        </w:rPr>
      </w:pPr>
      <w:r w:rsidRPr="004A178F">
        <w:rPr>
          <w:rFonts w:asciiTheme="minorHAnsi" w:hAnsiTheme="minorHAnsi"/>
          <w:sz w:val="22"/>
          <w:szCs w:val="22"/>
          <w:u w:val="single"/>
        </w:rPr>
        <w:t xml:space="preserve">non rientra tra le Micro, Piccole e Medie Imprese </w:t>
      </w:r>
      <w:r w:rsidRPr="004A178F">
        <w:rPr>
          <w:rFonts w:asciiTheme="minorHAnsi" w:hAnsiTheme="minorHAnsi"/>
          <w:sz w:val="22"/>
          <w:szCs w:val="22"/>
        </w:rPr>
        <w:t>secondo i parametri   fissati</w:t>
      </w:r>
      <w:r w:rsidR="004A178F">
        <w:rPr>
          <w:rFonts w:asciiTheme="minorHAnsi" w:hAnsiTheme="minorHAnsi"/>
          <w:sz w:val="22"/>
          <w:szCs w:val="22"/>
        </w:rPr>
        <w:t xml:space="preserve"> </w:t>
      </w:r>
      <w:r w:rsidRPr="004A178F">
        <w:rPr>
          <w:rFonts w:asciiTheme="minorHAnsi" w:hAnsiTheme="minorHAnsi"/>
          <w:sz w:val="22"/>
          <w:szCs w:val="22"/>
        </w:rPr>
        <w:t xml:space="preserve">dalla raccomandazione della Commissione europea </w:t>
      </w:r>
      <w:r w:rsidRPr="004A178F">
        <w:rPr>
          <w:rFonts w:asciiTheme="minorHAnsi" w:hAnsiTheme="minorHAnsi"/>
          <w:spacing w:val="-10"/>
          <w:sz w:val="22"/>
          <w:szCs w:val="22"/>
        </w:rPr>
        <w:t xml:space="preserve">2003/361/CE </w:t>
      </w:r>
      <w:r w:rsidRPr="004A178F">
        <w:rPr>
          <w:rFonts w:asciiTheme="minorHAnsi" w:hAnsiTheme="minorHAnsi"/>
          <w:sz w:val="22"/>
          <w:szCs w:val="22"/>
        </w:rPr>
        <w:t>del 6 maggio 2003;</w:t>
      </w:r>
    </w:p>
    <w:p w:rsidR="004A178F" w:rsidRDefault="004A178F" w:rsidP="00204956">
      <w:pPr>
        <w:spacing w:before="1"/>
        <w:ind w:left="985"/>
        <w:rPr>
          <w:rFonts w:asciiTheme="minorHAnsi" w:hAnsiTheme="minorHAnsi"/>
          <w:i/>
          <w:sz w:val="22"/>
          <w:szCs w:val="22"/>
        </w:rPr>
      </w:pPr>
    </w:p>
    <w:p w:rsidR="00204956" w:rsidRPr="004A178F" w:rsidRDefault="00204956" w:rsidP="00204956">
      <w:pPr>
        <w:spacing w:before="1"/>
        <w:ind w:left="985"/>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985" w:right="266"/>
        <w:rPr>
          <w:rFonts w:asciiTheme="minorHAnsi" w:hAnsiTheme="minorHAnsi"/>
          <w:sz w:val="22"/>
          <w:szCs w:val="22"/>
        </w:rPr>
      </w:pPr>
      <w:r w:rsidRPr="004A178F">
        <w:rPr>
          <w:rFonts w:asciiTheme="minorHAnsi" w:hAnsiTheme="minorHAnsi"/>
          <w:sz w:val="22"/>
          <w:szCs w:val="22"/>
        </w:rPr>
        <w:t>che l’organismo di cui ha la legale rappresentanza non è tenuto all’obbligo di iscrizione in C.C.I.A.A. (in questo caso allegare copia dell’Atto Costitutivo e dello Statuto);</w:t>
      </w:r>
    </w:p>
    <w:p w:rsidR="00204956" w:rsidRPr="004A178F" w:rsidRDefault="00204956" w:rsidP="00204956">
      <w:pPr>
        <w:pStyle w:val="Paragrafoelenco1"/>
        <w:numPr>
          <w:ilvl w:val="0"/>
          <w:numId w:val="4"/>
        </w:numPr>
        <w:tabs>
          <w:tab w:val="left" w:pos="683"/>
        </w:tabs>
        <w:ind w:left="682" w:right="0" w:hanging="237"/>
        <w:jc w:val="left"/>
        <w:rPr>
          <w:rFonts w:asciiTheme="minorHAnsi" w:hAnsiTheme="minorHAnsi"/>
          <w:lang w:val="it-IT"/>
        </w:rPr>
      </w:pPr>
      <w:r w:rsidRPr="004A178F">
        <w:rPr>
          <w:rFonts w:asciiTheme="minorHAnsi" w:hAnsiTheme="minorHAnsi"/>
          <w:lang w:val="it-IT"/>
        </w:rPr>
        <w:t xml:space="preserve">che </w:t>
      </w:r>
      <w:r w:rsidRPr="004A178F">
        <w:rPr>
          <w:rFonts w:asciiTheme="minorHAnsi" w:hAnsiTheme="minorHAnsi"/>
          <w:spacing w:val="-3"/>
          <w:lang w:val="it-IT"/>
        </w:rPr>
        <w:t xml:space="preserve">l’amministrazione </w:t>
      </w:r>
      <w:r w:rsidRPr="004A178F">
        <w:rPr>
          <w:rFonts w:asciiTheme="minorHAnsi" w:hAnsiTheme="minorHAnsi"/>
          <w:lang w:val="it-IT"/>
        </w:rPr>
        <w:t xml:space="preserve">è affidata </w:t>
      </w:r>
      <w:r w:rsidRPr="004A178F">
        <w:rPr>
          <w:rFonts w:asciiTheme="minorHAnsi" w:hAnsiTheme="minorHAnsi"/>
          <w:spacing w:val="-3"/>
          <w:lang w:val="it-IT"/>
        </w:rPr>
        <w:t xml:space="preserve">ad </w:t>
      </w:r>
      <w:r w:rsidRPr="004A178F">
        <w:rPr>
          <w:rFonts w:asciiTheme="minorHAnsi" w:hAnsiTheme="minorHAnsi"/>
          <w:lang w:val="it-IT"/>
        </w:rPr>
        <w:t xml:space="preserve">un </w:t>
      </w:r>
      <w:r w:rsidRPr="004A178F">
        <w:rPr>
          <w:rFonts w:asciiTheme="minorHAnsi" w:hAnsiTheme="minorHAnsi"/>
          <w:i/>
          <w:lang w:val="it-IT"/>
        </w:rPr>
        <w:t>(compilare solo il campo di</w:t>
      </w:r>
      <w:r w:rsidRPr="004A178F">
        <w:rPr>
          <w:rFonts w:asciiTheme="minorHAnsi" w:hAnsiTheme="minorHAnsi"/>
          <w:i/>
          <w:spacing w:val="-8"/>
          <w:lang w:val="it-IT"/>
        </w:rPr>
        <w:t xml:space="preserve"> </w:t>
      </w:r>
      <w:r w:rsidRPr="004A178F">
        <w:rPr>
          <w:rFonts w:asciiTheme="minorHAnsi" w:hAnsiTheme="minorHAnsi"/>
          <w:i/>
          <w:lang w:val="it-IT"/>
        </w:rPr>
        <w:t>pertinenza)</w:t>
      </w:r>
      <w:r w:rsidRPr="004A178F">
        <w:rPr>
          <w:rFonts w:asciiTheme="minorHAnsi" w:hAnsiTheme="minorHAnsi"/>
          <w:lang w:val="it-IT"/>
        </w:rPr>
        <w:t>:</w:t>
      </w:r>
    </w:p>
    <w:p w:rsidR="00204956" w:rsidRPr="004A178F" w:rsidRDefault="00204956" w:rsidP="00204956">
      <w:pPr>
        <w:pStyle w:val="Corpodeltesto"/>
        <w:spacing w:before="2" w:after="0"/>
        <w:rPr>
          <w:rFonts w:asciiTheme="minorHAnsi" w:hAnsiTheme="minorHAnsi"/>
          <w:sz w:val="22"/>
          <w:szCs w:val="22"/>
        </w:rPr>
      </w:pPr>
    </w:p>
    <w:p w:rsidR="00204956" w:rsidRPr="004A178F" w:rsidRDefault="00204956" w:rsidP="00204956">
      <w:pPr>
        <w:pStyle w:val="Paragrafoelenco1"/>
        <w:numPr>
          <w:ilvl w:val="1"/>
          <w:numId w:val="4"/>
        </w:numPr>
        <w:tabs>
          <w:tab w:val="left" w:pos="974"/>
          <w:tab w:val="left" w:pos="3563"/>
          <w:tab w:val="left" w:pos="6251"/>
          <w:tab w:val="left" w:pos="8479"/>
          <w:tab w:val="left" w:pos="8588"/>
        </w:tabs>
        <w:spacing w:before="0" w:line="242" w:lineRule="auto"/>
        <w:ind w:right="209" w:firstLine="0"/>
        <w:rPr>
          <w:rFonts w:asciiTheme="minorHAnsi" w:hAnsiTheme="minorHAnsi"/>
          <w:spacing w:val="-7"/>
          <w:lang w:val="it-IT"/>
        </w:rPr>
      </w:pPr>
      <w:r w:rsidRPr="004A178F">
        <w:rPr>
          <w:rFonts w:asciiTheme="minorHAnsi" w:hAnsiTheme="minorHAnsi"/>
          <w:b/>
          <w:lang w:val="it-IT"/>
        </w:rPr>
        <w:lastRenderedPageBreak/>
        <w:t>Amministratore  Unico</w:t>
      </w:r>
      <w:r w:rsidRPr="004A178F">
        <w:rPr>
          <w:rFonts w:asciiTheme="minorHAnsi" w:hAnsiTheme="minorHAnsi"/>
          <w:lang w:val="it-IT"/>
        </w:rPr>
        <w:t xml:space="preserve">,  nella  persona  </w:t>
      </w:r>
      <w:r w:rsidRPr="004A178F">
        <w:rPr>
          <w:rFonts w:asciiTheme="minorHAnsi" w:hAnsiTheme="minorHAnsi"/>
          <w:spacing w:val="16"/>
          <w:lang w:val="it-IT"/>
        </w:rPr>
        <w:t xml:space="preserve"> </w:t>
      </w:r>
      <w:r w:rsidRPr="004A178F">
        <w:rPr>
          <w:rFonts w:asciiTheme="minorHAnsi" w:hAnsiTheme="minorHAnsi"/>
          <w:lang w:val="it-IT"/>
        </w:rPr>
        <w:t xml:space="preserve">di:  </w:t>
      </w:r>
      <w:r w:rsidRPr="004A178F">
        <w:rPr>
          <w:rFonts w:asciiTheme="minorHAnsi" w:hAnsiTheme="minorHAnsi"/>
          <w:spacing w:val="47"/>
          <w:lang w:val="it-IT"/>
        </w:rPr>
        <w:t xml:space="preserve"> </w:t>
      </w:r>
      <w:r w:rsidRPr="004A178F">
        <w:rPr>
          <w:rFonts w:asciiTheme="minorHAnsi" w:hAnsiTheme="minorHAnsi"/>
          <w:lang w:val="it-IT"/>
        </w:rPr>
        <w:t>nome</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 xml:space="preserve"> cognome</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 xml:space="preserve">, </w:t>
      </w:r>
      <w:r w:rsidRPr="004A178F">
        <w:rPr>
          <w:rFonts w:asciiTheme="minorHAnsi" w:hAnsiTheme="minorHAnsi"/>
          <w:spacing w:val="18"/>
          <w:lang w:val="it-IT"/>
        </w:rPr>
        <w:t xml:space="preserve"> </w:t>
      </w:r>
      <w:r w:rsidRPr="004A178F">
        <w:rPr>
          <w:rFonts w:asciiTheme="minorHAnsi" w:hAnsiTheme="minorHAnsi"/>
          <w:lang w:val="it-IT"/>
        </w:rPr>
        <w:t xml:space="preserve">nato </w:t>
      </w:r>
      <w:r w:rsidRPr="004A178F">
        <w:rPr>
          <w:rFonts w:asciiTheme="minorHAnsi" w:hAnsiTheme="minorHAnsi"/>
          <w:spacing w:val="19"/>
          <w:lang w:val="it-IT"/>
        </w:rPr>
        <w:t xml:space="preserve"> </w:t>
      </w:r>
      <w:r w:rsidRPr="004A178F">
        <w:rPr>
          <w:rFonts w:asciiTheme="minorHAnsi" w:hAnsiTheme="minorHAnsi"/>
          <w:lang w:val="it-IT"/>
        </w:rPr>
        <w:t>a</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 xml:space="preserve">, </w:t>
      </w:r>
      <w:r w:rsidRPr="004A178F">
        <w:rPr>
          <w:rFonts w:asciiTheme="minorHAnsi" w:hAnsiTheme="minorHAnsi"/>
          <w:spacing w:val="20"/>
          <w:lang w:val="it-IT"/>
        </w:rPr>
        <w:t xml:space="preserve"> </w:t>
      </w:r>
      <w:r w:rsidRPr="004A178F">
        <w:rPr>
          <w:rFonts w:asciiTheme="minorHAnsi" w:hAnsiTheme="minorHAnsi"/>
          <w:lang w:val="it-IT"/>
        </w:rPr>
        <w:t>il</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lang w:val="it-IT"/>
        </w:rPr>
        <w:t>,</w:t>
      </w:r>
    </w:p>
    <w:p w:rsidR="00204956" w:rsidRPr="004A178F" w:rsidRDefault="00204956" w:rsidP="00204956">
      <w:pPr>
        <w:pStyle w:val="Corpodeltesto"/>
        <w:tabs>
          <w:tab w:val="left" w:pos="4148"/>
          <w:tab w:val="left" w:pos="4228"/>
          <w:tab w:val="left" w:pos="7022"/>
          <w:tab w:val="left" w:pos="8251"/>
          <w:tab w:val="left" w:pos="8475"/>
        </w:tabs>
        <w:spacing w:line="242" w:lineRule="auto"/>
        <w:ind w:left="625" w:right="260"/>
        <w:rPr>
          <w:rFonts w:asciiTheme="minorHAnsi" w:hAnsiTheme="minorHAnsi"/>
          <w:sz w:val="22"/>
          <w:szCs w:val="22"/>
        </w:rPr>
      </w:pP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Pr="004A178F">
        <w:rPr>
          <w:rFonts w:asciiTheme="minorHAnsi" w:hAnsiTheme="minorHAnsi"/>
          <w:spacing w:val="-7"/>
          <w:sz w:val="22"/>
          <w:szCs w:val="22"/>
          <w:u w:val="single"/>
        </w:rPr>
        <w:tab/>
      </w:r>
      <w:r w:rsidRPr="004A178F">
        <w:rPr>
          <w:rFonts w:asciiTheme="minorHAnsi" w:hAnsiTheme="minorHAnsi"/>
          <w:spacing w:val="-7"/>
          <w:sz w:val="22"/>
          <w:szCs w:val="22"/>
          <w:u w:val="single"/>
        </w:rPr>
        <w:tab/>
      </w:r>
      <w:r w:rsidRPr="004A178F">
        <w:rPr>
          <w:rFonts w:asciiTheme="minorHAnsi" w:hAnsiTheme="minorHAnsi"/>
          <w:sz w:val="22"/>
          <w:szCs w:val="22"/>
        </w:rPr>
        <w:t xml:space="preserve">,   </w:t>
      </w:r>
      <w:r w:rsidRPr="004A178F">
        <w:rPr>
          <w:rFonts w:asciiTheme="minorHAnsi" w:hAnsiTheme="minorHAnsi"/>
          <w:spacing w:val="50"/>
          <w:sz w:val="22"/>
          <w:szCs w:val="22"/>
        </w:rPr>
        <w:t xml:space="preserve"> </w:t>
      </w:r>
      <w:r w:rsidRPr="004A178F">
        <w:rPr>
          <w:rFonts w:asciiTheme="minorHAnsi" w:hAnsiTheme="minorHAnsi"/>
          <w:sz w:val="22"/>
          <w:szCs w:val="22"/>
        </w:rPr>
        <w:t xml:space="preserve">residente   </w:t>
      </w:r>
      <w:r w:rsidRPr="004A178F">
        <w:rPr>
          <w:rFonts w:asciiTheme="minorHAnsi" w:hAnsiTheme="minorHAnsi"/>
          <w:spacing w:val="50"/>
          <w:sz w:val="22"/>
          <w:szCs w:val="22"/>
        </w:rPr>
        <w:t xml:space="preserve"> </w:t>
      </w:r>
      <w:r w:rsidRPr="004A178F">
        <w:rPr>
          <w:rFonts w:asciiTheme="minorHAnsi" w:hAnsiTheme="minorHAnsi"/>
          <w:sz w:val="22"/>
          <w:szCs w:val="22"/>
        </w:rPr>
        <w:t>in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nominato</w:t>
      </w:r>
      <w:r w:rsidRPr="004A178F">
        <w:rPr>
          <w:rFonts w:asciiTheme="minorHAnsi" w:hAnsiTheme="minorHAnsi"/>
          <w:spacing w:val="16"/>
          <w:sz w:val="22"/>
          <w:szCs w:val="22"/>
        </w:rPr>
        <w:t xml:space="preserve"> </w:t>
      </w:r>
      <w:r w:rsidRPr="004A178F">
        <w:rPr>
          <w:rFonts w:asciiTheme="minorHAnsi" w:hAnsiTheme="minorHAnsi"/>
          <w:sz w:val="22"/>
          <w:szCs w:val="22"/>
        </w:rPr>
        <w:t>il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fino</w:t>
      </w:r>
      <w:r w:rsidRPr="004A178F">
        <w:rPr>
          <w:rFonts w:asciiTheme="minorHAnsi" w:hAnsiTheme="minorHAnsi"/>
          <w:spacing w:val="19"/>
          <w:sz w:val="22"/>
          <w:szCs w:val="22"/>
        </w:rPr>
        <w:t xml:space="preserve"> </w:t>
      </w:r>
      <w:r w:rsidRPr="004A178F">
        <w:rPr>
          <w:rFonts w:asciiTheme="minorHAnsi" w:hAnsiTheme="minorHAnsi"/>
          <w:sz w:val="22"/>
          <w:szCs w:val="22"/>
        </w:rPr>
        <w:t>al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con</w:t>
      </w:r>
      <w:r w:rsidRPr="004A178F">
        <w:rPr>
          <w:rFonts w:asciiTheme="minorHAnsi" w:hAnsiTheme="minorHAnsi"/>
          <w:spacing w:val="29"/>
          <w:sz w:val="22"/>
          <w:szCs w:val="22"/>
        </w:rPr>
        <w:t xml:space="preserve"> </w:t>
      </w:r>
      <w:r w:rsidRPr="004A178F">
        <w:rPr>
          <w:rFonts w:asciiTheme="minorHAnsi" w:hAnsiTheme="minorHAnsi"/>
          <w:sz w:val="22"/>
          <w:szCs w:val="22"/>
        </w:rPr>
        <w:t>i</w:t>
      </w:r>
      <w:r w:rsidRPr="004A178F">
        <w:rPr>
          <w:rFonts w:asciiTheme="minorHAnsi" w:hAnsiTheme="minorHAnsi"/>
          <w:spacing w:val="13"/>
          <w:sz w:val="22"/>
          <w:szCs w:val="22"/>
        </w:rPr>
        <w:t xml:space="preserve"> </w:t>
      </w:r>
      <w:r w:rsidRPr="004A178F">
        <w:rPr>
          <w:rFonts w:asciiTheme="minorHAnsi" w:hAnsiTheme="minorHAnsi"/>
          <w:sz w:val="22"/>
          <w:szCs w:val="22"/>
        </w:rPr>
        <w:t>seguenti poteri associati</w:t>
      </w:r>
      <w:r w:rsidRPr="004A178F">
        <w:rPr>
          <w:rFonts w:asciiTheme="minorHAnsi" w:hAnsiTheme="minorHAnsi"/>
          <w:spacing w:val="-10"/>
          <w:sz w:val="22"/>
          <w:szCs w:val="22"/>
        </w:rPr>
        <w:t xml:space="preserve"> </w:t>
      </w:r>
      <w:r w:rsidRPr="004A178F">
        <w:rPr>
          <w:rFonts w:asciiTheme="minorHAnsi" w:hAnsiTheme="minorHAnsi"/>
          <w:sz w:val="22"/>
          <w:szCs w:val="22"/>
        </w:rPr>
        <w:t>alla</w:t>
      </w:r>
      <w:r w:rsidRPr="004A178F">
        <w:rPr>
          <w:rFonts w:asciiTheme="minorHAnsi" w:hAnsiTheme="minorHAnsi"/>
          <w:spacing w:val="-5"/>
          <w:sz w:val="22"/>
          <w:szCs w:val="22"/>
        </w:rPr>
        <w:t xml:space="preserve"> </w:t>
      </w:r>
      <w:r w:rsidRPr="004A178F">
        <w:rPr>
          <w:rFonts w:asciiTheme="minorHAnsi" w:hAnsiTheme="minorHAnsi"/>
          <w:sz w:val="22"/>
          <w:szCs w:val="22"/>
        </w:rPr>
        <w:t>carica: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pStyle w:val="Paragrafoelenco1"/>
        <w:numPr>
          <w:ilvl w:val="1"/>
          <w:numId w:val="4"/>
        </w:numPr>
        <w:tabs>
          <w:tab w:val="left" w:pos="1028"/>
          <w:tab w:val="left" w:pos="1029"/>
          <w:tab w:val="left" w:pos="6923"/>
        </w:tabs>
        <w:spacing w:before="52"/>
        <w:ind w:left="1028" w:right="0" w:hanging="403"/>
        <w:jc w:val="left"/>
        <w:rPr>
          <w:rFonts w:asciiTheme="minorHAnsi" w:hAnsiTheme="minorHAnsi"/>
          <w:lang w:val="it-IT"/>
        </w:rPr>
      </w:pPr>
      <w:r w:rsidRPr="004A178F">
        <w:rPr>
          <w:rFonts w:asciiTheme="minorHAnsi" w:hAnsiTheme="minorHAnsi"/>
          <w:b/>
          <w:lang w:val="it-IT"/>
        </w:rPr>
        <w:t xml:space="preserve">Consiglio   di   Amministrazione   </w:t>
      </w:r>
      <w:r w:rsidRPr="004A178F">
        <w:rPr>
          <w:rFonts w:asciiTheme="minorHAnsi" w:hAnsiTheme="minorHAnsi"/>
          <w:lang w:val="it-IT"/>
        </w:rPr>
        <w:t xml:space="preserve">composto  </w:t>
      </w:r>
      <w:r w:rsidRPr="004A178F">
        <w:rPr>
          <w:rFonts w:asciiTheme="minorHAnsi" w:hAnsiTheme="minorHAnsi"/>
          <w:spacing w:val="52"/>
          <w:lang w:val="it-IT"/>
        </w:rPr>
        <w:t xml:space="preserve"> </w:t>
      </w:r>
      <w:r w:rsidRPr="004A178F">
        <w:rPr>
          <w:rFonts w:asciiTheme="minorHAnsi" w:hAnsiTheme="minorHAnsi"/>
          <w:lang w:val="it-IT"/>
        </w:rPr>
        <w:t xml:space="preserve">da  </w:t>
      </w:r>
      <w:r w:rsidRPr="004A178F">
        <w:rPr>
          <w:rFonts w:asciiTheme="minorHAnsi" w:hAnsiTheme="minorHAnsi"/>
          <w:spacing w:val="11"/>
          <w:lang w:val="it-IT"/>
        </w:rPr>
        <w:t xml:space="preserve"> </w:t>
      </w:r>
      <w:r w:rsidRPr="004A178F">
        <w:rPr>
          <w:rFonts w:asciiTheme="minorHAnsi" w:hAnsiTheme="minorHAnsi"/>
          <w:lang w:val="it-IT"/>
        </w:rPr>
        <w:t>n.</w:t>
      </w:r>
      <w:r w:rsidRPr="004A178F">
        <w:rPr>
          <w:rFonts w:asciiTheme="minorHAnsi" w:hAnsiTheme="minorHAnsi"/>
          <w:u w:val="single"/>
          <w:lang w:val="it-IT"/>
        </w:rPr>
        <w:tab/>
      </w:r>
      <w:r w:rsidRPr="004A178F">
        <w:rPr>
          <w:rFonts w:asciiTheme="minorHAnsi" w:hAnsiTheme="minorHAnsi"/>
          <w:lang w:val="it-IT"/>
        </w:rPr>
        <w:t xml:space="preserve">membri   e,  </w:t>
      </w:r>
      <w:r w:rsidRPr="004A178F">
        <w:rPr>
          <w:rFonts w:asciiTheme="minorHAnsi" w:hAnsiTheme="minorHAnsi"/>
          <w:spacing w:val="23"/>
          <w:lang w:val="it-IT"/>
        </w:rPr>
        <w:t xml:space="preserve"> </w:t>
      </w:r>
      <w:r w:rsidRPr="004A178F">
        <w:rPr>
          <w:rFonts w:asciiTheme="minorHAnsi" w:hAnsiTheme="minorHAnsi"/>
          <w:lang w:val="it-IT"/>
        </w:rPr>
        <w:t>in</w:t>
      </w:r>
    </w:p>
    <w:p w:rsidR="00204956" w:rsidRPr="004A178F" w:rsidRDefault="00204956" w:rsidP="00204956">
      <w:pPr>
        <w:tabs>
          <w:tab w:val="left" w:pos="2550"/>
          <w:tab w:val="left" w:pos="3083"/>
          <w:tab w:val="left" w:pos="4138"/>
          <w:tab w:val="left" w:pos="5058"/>
          <w:tab w:val="left" w:pos="5845"/>
          <w:tab w:val="left" w:pos="6416"/>
          <w:tab w:val="left" w:pos="8474"/>
          <w:tab w:val="left" w:pos="8585"/>
        </w:tabs>
        <w:spacing w:before="7" w:line="242" w:lineRule="auto"/>
        <w:ind w:left="625" w:right="212"/>
        <w:rPr>
          <w:rFonts w:asciiTheme="minorHAnsi" w:hAnsiTheme="minorHAnsi"/>
          <w:sz w:val="22"/>
          <w:szCs w:val="22"/>
          <w:u w:val="single"/>
        </w:rPr>
      </w:pPr>
      <w:r w:rsidRPr="004A178F">
        <w:rPr>
          <w:rFonts w:asciiTheme="minorHAnsi" w:hAnsiTheme="minorHAnsi"/>
          <w:sz w:val="22"/>
          <w:szCs w:val="22"/>
        </w:rPr>
        <w:t>particolare,  da:  (</w:t>
      </w:r>
      <w:r w:rsidRPr="004A178F">
        <w:rPr>
          <w:rFonts w:asciiTheme="minorHAnsi" w:hAnsiTheme="minorHAnsi"/>
          <w:i/>
          <w:sz w:val="22"/>
          <w:szCs w:val="22"/>
        </w:rPr>
        <w:t>indicare  i  dati  di  tutti  i</w:t>
      </w:r>
      <w:r w:rsidRPr="004A178F">
        <w:rPr>
          <w:rFonts w:asciiTheme="minorHAnsi" w:hAnsiTheme="minorHAnsi"/>
          <w:i/>
          <w:spacing w:val="-7"/>
          <w:sz w:val="22"/>
          <w:szCs w:val="22"/>
        </w:rPr>
        <w:t xml:space="preserve"> </w:t>
      </w:r>
      <w:r w:rsidRPr="004A178F">
        <w:rPr>
          <w:rFonts w:asciiTheme="minorHAnsi" w:hAnsiTheme="minorHAnsi"/>
          <w:i/>
          <w:sz w:val="22"/>
          <w:szCs w:val="22"/>
        </w:rPr>
        <w:t>Consiglieri)</w:t>
      </w:r>
      <w:r w:rsidRPr="004A178F">
        <w:rPr>
          <w:rFonts w:asciiTheme="minorHAnsi" w:hAnsiTheme="minorHAnsi"/>
          <w:i/>
          <w:spacing w:val="49"/>
          <w:sz w:val="22"/>
          <w:szCs w:val="22"/>
        </w:rPr>
        <w:t xml:space="preserve"> </w:t>
      </w:r>
      <w:r w:rsidRPr="004A178F">
        <w:rPr>
          <w:rFonts w:asciiTheme="minorHAnsi" w:hAnsiTheme="minorHAnsi"/>
          <w:sz w:val="22"/>
          <w:szCs w:val="22"/>
        </w:rPr>
        <w:t>nome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cognome</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9"/>
          <w:sz w:val="22"/>
          <w:szCs w:val="22"/>
        </w:rPr>
        <w:t xml:space="preserve"> </w:t>
      </w:r>
      <w:r w:rsidRPr="004A178F">
        <w:rPr>
          <w:rFonts w:asciiTheme="minorHAnsi" w:hAnsiTheme="minorHAnsi"/>
          <w:sz w:val="22"/>
          <w:szCs w:val="22"/>
        </w:rPr>
        <w:t xml:space="preserve">nato  </w:t>
      </w:r>
      <w:r w:rsidRPr="004A178F">
        <w:rPr>
          <w:rFonts w:asciiTheme="minorHAnsi" w:hAnsiTheme="minorHAnsi"/>
          <w:spacing w:val="7"/>
          <w:sz w:val="22"/>
          <w:szCs w:val="22"/>
        </w:rPr>
        <w:t xml:space="preserve"> </w:t>
      </w:r>
      <w:r w:rsidRPr="004A178F">
        <w:rPr>
          <w:rFonts w:asciiTheme="minorHAnsi" w:hAnsiTheme="minorHAnsi"/>
          <w:sz w:val="22"/>
          <w:szCs w:val="22"/>
        </w:rPr>
        <w:t>a</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3"/>
          <w:sz w:val="22"/>
          <w:szCs w:val="22"/>
        </w:rPr>
        <w:t xml:space="preserve"> </w:t>
      </w:r>
      <w:r w:rsidRPr="004A178F">
        <w:rPr>
          <w:rFonts w:asciiTheme="minorHAnsi" w:hAnsiTheme="minorHAnsi"/>
          <w:sz w:val="22"/>
          <w:szCs w:val="22"/>
        </w:rPr>
        <w:t>il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1"/>
          <w:sz w:val="22"/>
          <w:szCs w:val="22"/>
        </w:rPr>
        <w:t xml:space="preserve"> </w:t>
      </w:r>
      <w:r w:rsidRPr="004A178F">
        <w:rPr>
          <w:rFonts w:asciiTheme="minorHAnsi" w:hAnsiTheme="minorHAnsi"/>
          <w:spacing w:val="-7"/>
          <w:sz w:val="22"/>
          <w:szCs w:val="22"/>
        </w:rPr>
        <w:t>C.F.</w:t>
      </w:r>
      <w:r w:rsidRPr="004A178F">
        <w:rPr>
          <w:rFonts w:asciiTheme="minorHAnsi" w:hAnsiTheme="minorHAnsi"/>
          <w:spacing w:val="-7"/>
          <w:sz w:val="22"/>
          <w:szCs w:val="22"/>
          <w:u w:val="single"/>
        </w:rPr>
        <w:t xml:space="preserve"> </w:t>
      </w:r>
      <w:r w:rsidRPr="004A178F">
        <w:rPr>
          <w:rFonts w:asciiTheme="minorHAnsi" w:hAnsiTheme="minorHAnsi"/>
          <w:spacing w:val="-7"/>
          <w:sz w:val="22"/>
          <w:szCs w:val="22"/>
          <w:u w:val="single"/>
        </w:rPr>
        <w:tab/>
      </w:r>
      <w:r w:rsidRPr="004A178F">
        <w:rPr>
          <w:rFonts w:asciiTheme="minorHAnsi" w:hAnsiTheme="minorHAnsi"/>
          <w:sz w:val="22"/>
          <w:szCs w:val="22"/>
        </w:rPr>
        <w:t>, residente</w:t>
      </w:r>
      <w:r w:rsidRPr="004A178F">
        <w:rPr>
          <w:rFonts w:asciiTheme="minorHAnsi" w:hAnsiTheme="minorHAnsi"/>
          <w:spacing w:val="15"/>
          <w:sz w:val="22"/>
          <w:szCs w:val="22"/>
        </w:rPr>
        <w:t xml:space="preserve"> </w:t>
      </w:r>
      <w:r w:rsidRPr="004A178F">
        <w:rPr>
          <w:rFonts w:asciiTheme="minorHAnsi" w:hAnsiTheme="minorHAnsi"/>
          <w:sz w:val="22"/>
          <w:szCs w:val="22"/>
        </w:rPr>
        <w:t>in</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18"/>
          <w:sz w:val="22"/>
          <w:szCs w:val="22"/>
        </w:rPr>
        <w:t xml:space="preserve"> </w:t>
      </w:r>
      <w:r w:rsidRPr="004A178F">
        <w:rPr>
          <w:rFonts w:asciiTheme="minorHAnsi" w:hAnsiTheme="minorHAnsi"/>
          <w:sz w:val="22"/>
          <w:szCs w:val="22"/>
        </w:rPr>
        <w:t>carica</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i/>
          <w:sz w:val="22"/>
          <w:szCs w:val="22"/>
        </w:rPr>
        <w:t>(Presidente del</w:t>
      </w:r>
      <w:r w:rsidRPr="004A178F">
        <w:rPr>
          <w:rFonts w:asciiTheme="minorHAnsi" w:hAnsiTheme="minorHAnsi"/>
          <w:i/>
          <w:spacing w:val="36"/>
          <w:sz w:val="22"/>
          <w:szCs w:val="22"/>
        </w:rPr>
        <w:t xml:space="preserve"> </w:t>
      </w:r>
      <w:r w:rsidRPr="004A178F">
        <w:rPr>
          <w:rFonts w:asciiTheme="minorHAnsi" w:hAnsiTheme="minorHAnsi"/>
          <w:i/>
          <w:sz w:val="22"/>
          <w:szCs w:val="22"/>
        </w:rPr>
        <w:t>Consiglio</w:t>
      </w:r>
      <w:r w:rsidRPr="004A178F">
        <w:rPr>
          <w:rFonts w:asciiTheme="minorHAnsi" w:hAnsiTheme="minorHAnsi"/>
          <w:i/>
          <w:spacing w:val="19"/>
          <w:sz w:val="22"/>
          <w:szCs w:val="22"/>
        </w:rPr>
        <w:t xml:space="preserve"> </w:t>
      </w:r>
      <w:r w:rsidRPr="004A178F">
        <w:rPr>
          <w:rFonts w:asciiTheme="minorHAnsi" w:hAnsiTheme="minorHAnsi"/>
          <w:i/>
          <w:sz w:val="22"/>
          <w:szCs w:val="22"/>
        </w:rPr>
        <w:t>di Amministrazione, Amministratore Delegato, Consigliere...)</w:t>
      </w:r>
      <w:r w:rsidRPr="004A178F">
        <w:rPr>
          <w:rFonts w:asciiTheme="minorHAnsi" w:hAnsiTheme="minorHAnsi"/>
          <w:sz w:val="22"/>
          <w:szCs w:val="22"/>
        </w:rPr>
        <w:t>,</w:t>
      </w:r>
      <w:r w:rsidRPr="004A178F">
        <w:rPr>
          <w:rFonts w:asciiTheme="minorHAnsi" w:hAnsiTheme="minorHAnsi"/>
          <w:spacing w:val="10"/>
          <w:sz w:val="22"/>
          <w:szCs w:val="22"/>
        </w:rPr>
        <w:t xml:space="preserve"> </w:t>
      </w:r>
      <w:r w:rsidRPr="004A178F">
        <w:rPr>
          <w:rFonts w:asciiTheme="minorHAnsi" w:hAnsiTheme="minorHAnsi"/>
          <w:sz w:val="22"/>
          <w:szCs w:val="22"/>
        </w:rPr>
        <w:t>nominato</w:t>
      </w:r>
      <w:r w:rsidRPr="004A178F">
        <w:rPr>
          <w:rFonts w:asciiTheme="minorHAnsi" w:hAnsiTheme="minorHAnsi"/>
          <w:spacing w:val="16"/>
          <w:sz w:val="22"/>
          <w:szCs w:val="22"/>
        </w:rPr>
        <w:t xml:space="preserve"> </w:t>
      </w:r>
      <w:r w:rsidRPr="004A178F">
        <w:rPr>
          <w:rFonts w:asciiTheme="minorHAnsi" w:hAnsiTheme="minorHAnsi"/>
          <w:sz w:val="22"/>
          <w:szCs w:val="22"/>
        </w:rPr>
        <w:t xml:space="preserve">il </w:t>
      </w:r>
      <w:r w:rsidRPr="004A178F">
        <w:rPr>
          <w:rFonts w:asciiTheme="minorHAnsi" w:hAnsiTheme="minorHAnsi"/>
          <w:spacing w:val="-25"/>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u w:val="single"/>
        </w:rPr>
        <w:tab/>
      </w:r>
      <w:r w:rsidRPr="004A178F">
        <w:rPr>
          <w:rFonts w:asciiTheme="minorHAnsi" w:hAnsiTheme="minorHAnsi"/>
          <w:sz w:val="22"/>
          <w:szCs w:val="22"/>
        </w:rPr>
        <w:t xml:space="preserve"> fino     </w:t>
      </w:r>
      <w:r w:rsidRPr="004A178F">
        <w:rPr>
          <w:rFonts w:asciiTheme="minorHAnsi" w:hAnsiTheme="minorHAnsi"/>
          <w:spacing w:val="1"/>
          <w:sz w:val="22"/>
          <w:szCs w:val="22"/>
        </w:rPr>
        <w:t xml:space="preserve"> </w:t>
      </w:r>
      <w:r w:rsidRPr="004A178F">
        <w:rPr>
          <w:rFonts w:asciiTheme="minorHAnsi" w:hAnsiTheme="minorHAnsi"/>
          <w:sz w:val="22"/>
          <w:szCs w:val="22"/>
        </w:rPr>
        <w:t>al</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con      i      seguenti      poteri      associati      alla    </w:t>
      </w:r>
      <w:r w:rsidRPr="004A178F">
        <w:rPr>
          <w:rFonts w:asciiTheme="minorHAnsi" w:hAnsiTheme="minorHAnsi"/>
          <w:spacing w:val="31"/>
          <w:sz w:val="22"/>
          <w:szCs w:val="22"/>
        </w:rPr>
        <w:t xml:space="preserve"> </w:t>
      </w:r>
      <w:r w:rsidRPr="004A178F">
        <w:rPr>
          <w:rFonts w:asciiTheme="minorHAnsi" w:hAnsiTheme="minorHAnsi"/>
          <w:sz w:val="22"/>
          <w:szCs w:val="22"/>
        </w:rPr>
        <w:t>carica:</w:t>
      </w:r>
    </w:p>
    <w:p w:rsidR="00204956" w:rsidRPr="004A178F" w:rsidRDefault="00204956" w:rsidP="00204956">
      <w:pPr>
        <w:pStyle w:val="Corpodeltesto"/>
        <w:tabs>
          <w:tab w:val="left" w:pos="5691"/>
        </w:tabs>
        <w:ind w:left="625"/>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p>
    <w:p w:rsidR="00204956" w:rsidRPr="004A178F" w:rsidRDefault="00204956" w:rsidP="00204956">
      <w:pPr>
        <w:pStyle w:val="Corpodeltesto"/>
        <w:rPr>
          <w:rFonts w:asciiTheme="minorHAnsi" w:hAnsiTheme="minorHAnsi"/>
          <w:sz w:val="22"/>
          <w:szCs w:val="22"/>
        </w:rPr>
      </w:pPr>
    </w:p>
    <w:p w:rsidR="00204956" w:rsidRPr="004A178F" w:rsidRDefault="00204956" w:rsidP="00204956">
      <w:pPr>
        <w:pStyle w:val="Paragrafoelenco1"/>
        <w:numPr>
          <w:ilvl w:val="1"/>
          <w:numId w:val="4"/>
        </w:numPr>
        <w:tabs>
          <w:tab w:val="left" w:pos="937"/>
        </w:tabs>
        <w:spacing w:line="242" w:lineRule="auto"/>
        <w:ind w:right="263" w:firstLine="0"/>
        <w:rPr>
          <w:rFonts w:asciiTheme="minorHAnsi" w:hAnsiTheme="minorHAnsi"/>
          <w:lang w:val="it-IT"/>
        </w:rPr>
      </w:pPr>
      <w:r w:rsidRPr="004A178F">
        <w:rPr>
          <w:rFonts w:asciiTheme="minorHAnsi" w:hAnsiTheme="minorHAnsi"/>
          <w:lang w:val="it-IT"/>
        </w:rPr>
        <w:t xml:space="preserve">che sono presenti i seguenti procuratori muniti di poteri decisionali di particolare ampiezza e riferiti ad una pluralità di oggetti cosi che, per sommatoria, possano configurarsi omologhi, se non di spessore superiore, a quelli che lo </w:t>
      </w:r>
      <w:r w:rsidRPr="004A178F">
        <w:rPr>
          <w:rFonts w:asciiTheme="minorHAnsi" w:hAnsiTheme="minorHAnsi"/>
          <w:spacing w:val="-3"/>
          <w:lang w:val="it-IT"/>
        </w:rPr>
        <w:t xml:space="preserve">statuto </w:t>
      </w:r>
      <w:r w:rsidRPr="004A178F">
        <w:rPr>
          <w:rFonts w:asciiTheme="minorHAnsi" w:hAnsiTheme="minorHAnsi"/>
          <w:lang w:val="it-IT"/>
        </w:rPr>
        <w:t>assegna agli</w:t>
      </w:r>
      <w:r w:rsidRPr="004A178F">
        <w:rPr>
          <w:rFonts w:asciiTheme="minorHAnsi" w:hAnsiTheme="minorHAnsi"/>
          <w:spacing w:val="-22"/>
          <w:lang w:val="it-IT"/>
        </w:rPr>
        <w:t xml:space="preserve"> </w:t>
      </w:r>
      <w:r w:rsidRPr="004A178F">
        <w:rPr>
          <w:rFonts w:asciiTheme="minorHAnsi" w:hAnsiTheme="minorHAnsi"/>
          <w:lang w:val="it-IT"/>
        </w:rPr>
        <w:t>amministratori:</w:t>
      </w:r>
    </w:p>
    <w:p w:rsidR="00204956" w:rsidRPr="004A178F" w:rsidRDefault="00204956" w:rsidP="00204956">
      <w:pPr>
        <w:pStyle w:val="Corpodeltesto"/>
        <w:ind w:left="680"/>
        <w:rPr>
          <w:rFonts w:asciiTheme="minorHAnsi" w:hAnsiTheme="minorHAnsi"/>
          <w:sz w:val="22"/>
          <w:szCs w:val="22"/>
        </w:rPr>
      </w:pPr>
      <w:r w:rsidRPr="004A178F">
        <w:rPr>
          <w:rFonts w:asciiTheme="minorHAnsi" w:hAnsiTheme="minorHAnsi"/>
          <w:sz w:val="22"/>
          <w:szCs w:val="22"/>
        </w:rPr>
        <w:t>(indicare nominativi, dati anagrafici, residenza, poteri e relativa scadenza):</w:t>
      </w:r>
    </w:p>
    <w:p w:rsidR="00204956" w:rsidRPr="004A178F" w:rsidRDefault="00204956" w:rsidP="00204956">
      <w:pPr>
        <w:pStyle w:val="Corpodeltesto"/>
        <w:spacing w:before="4" w:after="0"/>
        <w:rPr>
          <w:rFonts w:asciiTheme="minorHAnsi" w:hAnsiTheme="minorHAnsi"/>
          <w:sz w:val="22"/>
          <w:szCs w:val="22"/>
        </w:rPr>
      </w:pPr>
    </w:p>
    <w:p w:rsidR="00204956" w:rsidRPr="004A178F" w:rsidRDefault="004A178F" w:rsidP="00204956">
      <w:pPr>
        <w:pStyle w:val="Corpodeltesto"/>
        <w:spacing w:after="0" w:line="292" w:lineRule="exact"/>
        <w:ind w:left="625"/>
        <w:rPr>
          <w:rFonts w:asciiTheme="minorHAnsi" w:hAnsiTheme="minorHAnsi"/>
          <w:sz w:val="22"/>
          <w:szCs w:val="22"/>
        </w:rPr>
      </w:pPr>
      <w:r>
        <w:rPr>
          <w:rFonts w:asciiTheme="minorHAnsi" w:hAnsiTheme="minorHAnsi"/>
          <w:sz w:val="22"/>
          <w:szCs w:val="22"/>
        </w:rPr>
        <w:t>O</w:t>
      </w:r>
      <w:r w:rsidR="00204956" w:rsidRPr="004A178F">
        <w:rPr>
          <w:rFonts w:asciiTheme="minorHAnsi" w:hAnsiTheme="minorHAnsi"/>
          <w:sz w:val="22"/>
          <w:szCs w:val="22"/>
        </w:rPr>
        <w:t>vvero</w:t>
      </w:r>
    </w:p>
    <w:p w:rsidR="00204956" w:rsidRPr="004A178F" w:rsidRDefault="00204956" w:rsidP="00204956">
      <w:pPr>
        <w:pStyle w:val="Corpodeltesto"/>
        <w:spacing w:before="7" w:after="0" w:line="242" w:lineRule="auto"/>
        <w:ind w:left="625" w:right="264"/>
        <w:rPr>
          <w:rFonts w:asciiTheme="minorHAnsi" w:hAnsiTheme="minorHAnsi"/>
          <w:sz w:val="22"/>
          <w:szCs w:val="22"/>
        </w:rPr>
      </w:pPr>
      <w:r w:rsidRPr="004A178F">
        <w:rPr>
          <w:rFonts w:asciiTheme="minorHAnsi" w:hAnsiTheme="minorHAnsi"/>
          <w:sz w:val="22"/>
          <w:szCs w:val="22"/>
        </w:rPr>
        <w:t>che non vi sono procuratori muniti di poteri decisionali di particolare ampiezza e riferiti ad una pluralità di oggetti cosi che, per sommatoria, possano configurarsi omologhi, se non di spessore superiore, a quelli che lo statuto assegna agli amministratori;</w:t>
      </w:r>
    </w:p>
    <w:p w:rsidR="00204956" w:rsidRPr="004A178F" w:rsidRDefault="00204956" w:rsidP="00204956">
      <w:pPr>
        <w:pStyle w:val="Corpodeltesto"/>
        <w:spacing w:before="8" w:after="0"/>
        <w:rPr>
          <w:rFonts w:asciiTheme="minorHAnsi" w:hAnsiTheme="minorHAnsi"/>
          <w:sz w:val="22"/>
          <w:szCs w:val="22"/>
        </w:rPr>
      </w:pPr>
    </w:p>
    <w:p w:rsidR="00204956" w:rsidRPr="004A178F" w:rsidRDefault="00204956" w:rsidP="00204956">
      <w:pPr>
        <w:pStyle w:val="Corpodeltesto"/>
        <w:spacing w:after="0" w:line="247" w:lineRule="auto"/>
        <w:ind w:left="625"/>
        <w:rPr>
          <w:rFonts w:asciiTheme="minorHAnsi" w:hAnsiTheme="minorHAnsi"/>
          <w:sz w:val="22"/>
          <w:szCs w:val="22"/>
        </w:rPr>
      </w:pPr>
      <w:r w:rsidRPr="004A178F">
        <w:rPr>
          <w:rFonts w:asciiTheme="minorHAnsi" w:hAnsiTheme="minorHAnsi"/>
          <w:sz w:val="22"/>
          <w:szCs w:val="22"/>
        </w:rPr>
        <w:t>c1) che sono presenti i seguenti titolari di poteri institori ex art. 2203 del c.c.: (indicare nominativi, dati anagrafici, residenza, poteri e relativa scadenza):</w:t>
      </w:r>
    </w:p>
    <w:p w:rsidR="00204956" w:rsidRPr="004A178F" w:rsidRDefault="00204956" w:rsidP="00204956">
      <w:pPr>
        <w:pStyle w:val="Corpodeltesto"/>
        <w:spacing w:before="7" w:after="0"/>
        <w:rPr>
          <w:rFonts w:asciiTheme="minorHAnsi" w:hAnsiTheme="minorHAnsi"/>
          <w:sz w:val="22"/>
          <w:szCs w:val="22"/>
        </w:rPr>
      </w:pPr>
    </w:p>
    <w:p w:rsidR="00204956" w:rsidRPr="004A178F" w:rsidRDefault="00204956" w:rsidP="00204956">
      <w:pPr>
        <w:pStyle w:val="Corpodeltesto"/>
        <w:spacing w:before="52" w:after="0"/>
        <w:ind w:left="625"/>
        <w:rPr>
          <w:rFonts w:asciiTheme="minorHAnsi" w:hAnsiTheme="minorHAnsi"/>
          <w:sz w:val="22"/>
          <w:szCs w:val="22"/>
        </w:rPr>
      </w:pPr>
      <w:r w:rsidRPr="004A178F">
        <w:rPr>
          <w:rFonts w:asciiTheme="minorHAnsi" w:hAnsiTheme="minorHAnsi"/>
          <w:sz w:val="22"/>
          <w:szCs w:val="22"/>
        </w:rPr>
        <w:t>Ovvero</w:t>
      </w:r>
    </w:p>
    <w:p w:rsidR="00204956" w:rsidRPr="004A178F" w:rsidRDefault="00204956" w:rsidP="00204956">
      <w:pPr>
        <w:pStyle w:val="Corpodeltesto"/>
        <w:spacing w:before="7" w:after="0"/>
        <w:ind w:left="625"/>
        <w:rPr>
          <w:rFonts w:asciiTheme="minorHAnsi" w:hAnsiTheme="minorHAnsi"/>
          <w:sz w:val="22"/>
          <w:szCs w:val="22"/>
        </w:rPr>
      </w:pPr>
      <w:r w:rsidRPr="004A178F">
        <w:rPr>
          <w:rFonts w:asciiTheme="minorHAnsi" w:hAnsiTheme="minorHAnsi"/>
          <w:sz w:val="22"/>
          <w:szCs w:val="22"/>
        </w:rPr>
        <w:t>Che non vi sono titolari di poteri institori ex art. 2203 del c.c.;</w:t>
      </w:r>
    </w:p>
    <w:p w:rsidR="00204956" w:rsidRPr="004A178F" w:rsidRDefault="00204956" w:rsidP="00204956">
      <w:pPr>
        <w:pStyle w:val="Corpodeltesto"/>
        <w:rPr>
          <w:rFonts w:asciiTheme="minorHAnsi" w:hAnsiTheme="minorHAnsi"/>
          <w:sz w:val="22"/>
          <w:szCs w:val="22"/>
        </w:rPr>
      </w:pPr>
    </w:p>
    <w:p w:rsidR="00204956" w:rsidRPr="004A178F" w:rsidRDefault="00204956" w:rsidP="00204956">
      <w:pPr>
        <w:pStyle w:val="Paragrafoelenco1"/>
        <w:numPr>
          <w:ilvl w:val="1"/>
          <w:numId w:val="4"/>
        </w:numPr>
        <w:tabs>
          <w:tab w:val="left" w:pos="880"/>
        </w:tabs>
        <w:ind w:left="879" w:right="0" w:hanging="254"/>
        <w:jc w:val="left"/>
        <w:rPr>
          <w:rFonts w:asciiTheme="minorHAnsi" w:hAnsiTheme="minorHAnsi"/>
          <w:i/>
          <w:lang w:val="it-IT"/>
        </w:rPr>
      </w:pPr>
      <w:r w:rsidRPr="004A178F">
        <w:rPr>
          <w:rFonts w:asciiTheme="minorHAnsi" w:hAnsiTheme="minorHAnsi"/>
          <w:lang w:val="it-IT"/>
        </w:rPr>
        <w:t>che sono presenti Direttori</w:t>
      </w:r>
      <w:r w:rsidRPr="004A178F">
        <w:rPr>
          <w:rFonts w:asciiTheme="minorHAnsi" w:hAnsiTheme="minorHAnsi"/>
          <w:spacing w:val="-39"/>
          <w:lang w:val="it-IT"/>
        </w:rPr>
        <w:t xml:space="preserve"> </w:t>
      </w:r>
      <w:r w:rsidR="004A178F">
        <w:rPr>
          <w:rFonts w:asciiTheme="minorHAnsi" w:hAnsiTheme="minorHAnsi"/>
          <w:spacing w:val="-39"/>
          <w:lang w:val="it-IT"/>
        </w:rPr>
        <w:t xml:space="preserve">   </w:t>
      </w:r>
      <w:r w:rsidRPr="004A178F">
        <w:rPr>
          <w:rFonts w:asciiTheme="minorHAnsi" w:hAnsiTheme="minorHAnsi"/>
          <w:lang w:val="it-IT"/>
        </w:rPr>
        <w:t>tecnici:</w:t>
      </w:r>
    </w:p>
    <w:p w:rsidR="00204956" w:rsidRPr="004A178F" w:rsidRDefault="00204956" w:rsidP="00204956">
      <w:pPr>
        <w:spacing w:before="7"/>
        <w:ind w:left="625"/>
        <w:rPr>
          <w:rFonts w:asciiTheme="minorHAnsi" w:hAnsiTheme="minorHAnsi"/>
          <w:i/>
          <w:sz w:val="22"/>
          <w:szCs w:val="22"/>
        </w:rPr>
      </w:pPr>
      <w:r w:rsidRPr="004A178F">
        <w:rPr>
          <w:rFonts w:asciiTheme="minorHAnsi" w:hAnsiTheme="minorHAnsi"/>
          <w:i/>
          <w:sz w:val="22"/>
          <w:szCs w:val="22"/>
        </w:rPr>
        <w:t>(indicare nominativi, dati anagrafici, residenza, durata dell’incarico)</w:t>
      </w:r>
    </w:p>
    <w:p w:rsidR="00204956" w:rsidRPr="004A178F" w:rsidRDefault="00204956" w:rsidP="00204956">
      <w:pPr>
        <w:pStyle w:val="Corpodeltesto"/>
        <w:spacing w:before="9" w:after="0"/>
        <w:rPr>
          <w:rFonts w:asciiTheme="minorHAnsi" w:hAnsiTheme="minorHAnsi"/>
          <w:i/>
          <w:sz w:val="22"/>
          <w:szCs w:val="22"/>
        </w:rPr>
      </w:pPr>
    </w:p>
    <w:p w:rsidR="00204956" w:rsidRPr="004A178F" w:rsidRDefault="004A178F" w:rsidP="00204956">
      <w:pPr>
        <w:spacing w:line="292" w:lineRule="exact"/>
        <w:ind w:left="625"/>
        <w:rPr>
          <w:rFonts w:asciiTheme="minorHAnsi" w:hAnsiTheme="minorHAnsi"/>
          <w:sz w:val="22"/>
          <w:szCs w:val="22"/>
        </w:rPr>
      </w:pPr>
      <w:r>
        <w:rPr>
          <w:rFonts w:asciiTheme="minorHAnsi" w:hAnsiTheme="minorHAnsi"/>
          <w:i/>
          <w:sz w:val="22"/>
          <w:szCs w:val="22"/>
        </w:rPr>
        <w:t>O</w:t>
      </w:r>
      <w:r w:rsidR="00204956" w:rsidRPr="004A178F">
        <w:rPr>
          <w:rFonts w:asciiTheme="minorHAnsi" w:hAnsiTheme="minorHAnsi"/>
          <w:i/>
          <w:sz w:val="22"/>
          <w:szCs w:val="22"/>
        </w:rPr>
        <w:t>vvero</w:t>
      </w:r>
    </w:p>
    <w:p w:rsidR="00204956" w:rsidRDefault="00204956" w:rsidP="004A178F">
      <w:pPr>
        <w:pStyle w:val="Corpodeltesto"/>
        <w:spacing w:before="7" w:after="0"/>
        <w:ind w:left="625"/>
        <w:rPr>
          <w:rFonts w:asciiTheme="minorHAnsi" w:hAnsiTheme="minorHAnsi"/>
          <w:sz w:val="22"/>
          <w:szCs w:val="22"/>
        </w:rPr>
      </w:pPr>
      <w:r w:rsidRPr="004A178F">
        <w:rPr>
          <w:rFonts w:asciiTheme="minorHAnsi" w:hAnsiTheme="minorHAnsi"/>
          <w:sz w:val="22"/>
          <w:szCs w:val="22"/>
        </w:rPr>
        <w:t>che non vi sono Direttori tecnici</w:t>
      </w:r>
      <w:r w:rsidR="004A178F">
        <w:rPr>
          <w:rFonts w:asciiTheme="minorHAnsi" w:hAnsiTheme="minorHAnsi"/>
          <w:sz w:val="22"/>
          <w:szCs w:val="22"/>
        </w:rPr>
        <w:t xml:space="preserve"> </w:t>
      </w:r>
      <w:r w:rsidRPr="004A178F">
        <w:rPr>
          <w:rFonts w:asciiTheme="minorHAnsi" w:hAnsiTheme="minorHAnsi"/>
          <w:sz w:val="22"/>
          <w:szCs w:val="22"/>
        </w:rPr>
        <w:t>che nell’anno antecedente all’avvio della presente procedura (Manifestazione d’interesse) sono cessati dalla carica i seguenti soggetti:</w:t>
      </w:r>
    </w:p>
    <w:p w:rsidR="004A178F" w:rsidRDefault="004A178F" w:rsidP="004A178F">
      <w:pPr>
        <w:pStyle w:val="Corpodeltesto"/>
        <w:spacing w:before="7" w:after="0"/>
        <w:ind w:left="625"/>
        <w:rPr>
          <w:rFonts w:asciiTheme="minorHAnsi" w:hAnsiTheme="minorHAnsi"/>
          <w:sz w:val="22"/>
          <w:szCs w:val="22"/>
        </w:rPr>
      </w:pPr>
    </w:p>
    <w:p w:rsidR="004A178F" w:rsidRPr="004A178F" w:rsidRDefault="004A178F" w:rsidP="004A178F">
      <w:pPr>
        <w:pStyle w:val="Corpodeltesto"/>
        <w:spacing w:before="7" w:after="0"/>
        <w:ind w:left="625"/>
        <w:rPr>
          <w:rFonts w:asciiTheme="minorHAnsi" w:hAnsiTheme="minorHAnsi"/>
          <w:i/>
          <w:sz w:val="22"/>
          <w:szCs w:val="22"/>
        </w:rPr>
      </w:pPr>
    </w:p>
    <w:p w:rsidR="00204956" w:rsidRPr="004A178F" w:rsidRDefault="00204956" w:rsidP="00204956">
      <w:pPr>
        <w:spacing w:before="1" w:line="242" w:lineRule="auto"/>
        <w:ind w:left="625" w:right="261"/>
        <w:rPr>
          <w:rFonts w:asciiTheme="minorHAnsi" w:hAnsiTheme="minorHAnsi"/>
          <w:i/>
          <w:sz w:val="22"/>
          <w:szCs w:val="22"/>
        </w:rPr>
      </w:pPr>
      <w:r w:rsidRPr="004A178F">
        <w:rPr>
          <w:rFonts w:asciiTheme="minorHAnsi" w:hAnsiTheme="minorHAnsi"/>
          <w:i/>
          <w:sz w:val="22"/>
          <w:szCs w:val="22"/>
        </w:rPr>
        <w:t xml:space="preserve">(indicare nominativo, carica sociale e relativa </w:t>
      </w:r>
      <w:r w:rsidRPr="004A178F">
        <w:rPr>
          <w:rFonts w:asciiTheme="minorHAnsi" w:hAnsiTheme="minorHAnsi"/>
          <w:i/>
          <w:spacing w:val="-3"/>
          <w:sz w:val="22"/>
          <w:szCs w:val="22"/>
        </w:rPr>
        <w:t xml:space="preserve">data </w:t>
      </w:r>
      <w:r w:rsidRPr="004A178F">
        <w:rPr>
          <w:rFonts w:asciiTheme="minorHAnsi" w:hAnsiTheme="minorHAnsi"/>
          <w:i/>
          <w:sz w:val="22"/>
          <w:szCs w:val="22"/>
        </w:rPr>
        <w:t>di cessazione dall’incarico. Le cariche rilevanti ai fini della presente dichiarazione sono: direttore tecnico; titolare in caso di impresa individuale; socio in caso di società in nome collettivo; socio</w:t>
      </w:r>
      <w:r w:rsidRPr="004A178F">
        <w:rPr>
          <w:rFonts w:asciiTheme="minorHAnsi" w:hAnsiTheme="minorHAnsi"/>
          <w:i/>
          <w:spacing w:val="-5"/>
          <w:sz w:val="22"/>
          <w:szCs w:val="22"/>
        </w:rPr>
        <w:t xml:space="preserve"> </w:t>
      </w:r>
      <w:r w:rsidRPr="004A178F">
        <w:rPr>
          <w:rFonts w:asciiTheme="minorHAnsi" w:hAnsiTheme="minorHAnsi"/>
          <w:i/>
          <w:sz w:val="22"/>
          <w:szCs w:val="22"/>
        </w:rPr>
        <w:t>accomandatario</w:t>
      </w:r>
      <w:r w:rsidRPr="004A178F">
        <w:rPr>
          <w:rFonts w:asciiTheme="minorHAnsi" w:hAnsiTheme="minorHAnsi"/>
          <w:i/>
          <w:spacing w:val="-6"/>
          <w:sz w:val="22"/>
          <w:szCs w:val="22"/>
        </w:rPr>
        <w:t xml:space="preserve"> </w:t>
      </w:r>
      <w:r w:rsidRPr="004A178F">
        <w:rPr>
          <w:rFonts w:asciiTheme="minorHAnsi" w:hAnsiTheme="minorHAnsi"/>
          <w:i/>
          <w:sz w:val="22"/>
          <w:szCs w:val="22"/>
        </w:rPr>
        <w:t>in</w:t>
      </w:r>
      <w:r w:rsidRPr="004A178F">
        <w:rPr>
          <w:rFonts w:asciiTheme="minorHAnsi" w:hAnsiTheme="minorHAnsi"/>
          <w:i/>
          <w:spacing w:val="-6"/>
          <w:sz w:val="22"/>
          <w:szCs w:val="22"/>
        </w:rPr>
        <w:t xml:space="preserve"> </w:t>
      </w:r>
      <w:r w:rsidRPr="004A178F">
        <w:rPr>
          <w:rFonts w:asciiTheme="minorHAnsi" w:hAnsiTheme="minorHAnsi"/>
          <w:i/>
          <w:sz w:val="22"/>
          <w:szCs w:val="22"/>
        </w:rPr>
        <w:t>caso</w:t>
      </w:r>
      <w:r w:rsidRPr="004A178F">
        <w:rPr>
          <w:rFonts w:asciiTheme="minorHAnsi" w:hAnsiTheme="minorHAnsi"/>
          <w:i/>
          <w:spacing w:val="-6"/>
          <w:sz w:val="22"/>
          <w:szCs w:val="22"/>
        </w:rPr>
        <w:t xml:space="preserve"> </w:t>
      </w:r>
      <w:r w:rsidRPr="004A178F">
        <w:rPr>
          <w:rFonts w:asciiTheme="minorHAnsi" w:hAnsiTheme="minorHAnsi"/>
          <w:i/>
          <w:sz w:val="22"/>
          <w:szCs w:val="22"/>
        </w:rPr>
        <w:t>di</w:t>
      </w:r>
      <w:r w:rsidRPr="004A178F">
        <w:rPr>
          <w:rFonts w:asciiTheme="minorHAnsi" w:hAnsiTheme="minorHAnsi"/>
          <w:i/>
          <w:spacing w:val="-5"/>
          <w:sz w:val="22"/>
          <w:szCs w:val="22"/>
        </w:rPr>
        <w:t xml:space="preserve"> </w:t>
      </w:r>
      <w:r w:rsidRPr="004A178F">
        <w:rPr>
          <w:rFonts w:asciiTheme="minorHAnsi" w:hAnsiTheme="minorHAnsi"/>
          <w:i/>
          <w:sz w:val="22"/>
          <w:szCs w:val="22"/>
        </w:rPr>
        <w:t>società</w:t>
      </w:r>
      <w:r w:rsidRPr="004A178F">
        <w:rPr>
          <w:rFonts w:asciiTheme="minorHAnsi" w:hAnsiTheme="minorHAnsi"/>
          <w:i/>
          <w:spacing w:val="-6"/>
          <w:sz w:val="22"/>
          <w:szCs w:val="22"/>
        </w:rPr>
        <w:t xml:space="preserve"> </w:t>
      </w:r>
      <w:r w:rsidRPr="004A178F">
        <w:rPr>
          <w:rFonts w:asciiTheme="minorHAnsi" w:hAnsiTheme="minorHAnsi"/>
          <w:i/>
          <w:sz w:val="22"/>
          <w:szCs w:val="22"/>
        </w:rPr>
        <w:t>in</w:t>
      </w:r>
      <w:r w:rsidRPr="004A178F">
        <w:rPr>
          <w:rFonts w:asciiTheme="minorHAnsi" w:hAnsiTheme="minorHAnsi"/>
          <w:i/>
          <w:spacing w:val="-6"/>
          <w:sz w:val="22"/>
          <w:szCs w:val="22"/>
        </w:rPr>
        <w:t xml:space="preserve"> </w:t>
      </w:r>
      <w:r w:rsidRPr="004A178F">
        <w:rPr>
          <w:rFonts w:asciiTheme="minorHAnsi" w:hAnsiTheme="minorHAnsi"/>
          <w:i/>
          <w:sz w:val="22"/>
          <w:szCs w:val="22"/>
        </w:rPr>
        <w:t>accomandita</w:t>
      </w:r>
      <w:r w:rsidRPr="004A178F">
        <w:rPr>
          <w:rFonts w:asciiTheme="minorHAnsi" w:hAnsiTheme="minorHAnsi"/>
          <w:i/>
          <w:spacing w:val="-6"/>
          <w:sz w:val="22"/>
          <w:szCs w:val="22"/>
        </w:rPr>
        <w:t xml:space="preserve"> </w:t>
      </w:r>
      <w:r w:rsidRPr="004A178F">
        <w:rPr>
          <w:rFonts w:asciiTheme="minorHAnsi" w:hAnsiTheme="minorHAnsi"/>
          <w:i/>
          <w:sz w:val="22"/>
          <w:szCs w:val="22"/>
        </w:rPr>
        <w:t>semplice;</w:t>
      </w:r>
      <w:r w:rsidRPr="004A178F">
        <w:rPr>
          <w:rFonts w:asciiTheme="minorHAnsi" w:hAnsiTheme="minorHAnsi"/>
          <w:i/>
          <w:spacing w:val="-5"/>
          <w:sz w:val="22"/>
          <w:szCs w:val="22"/>
        </w:rPr>
        <w:t xml:space="preserve"> </w:t>
      </w:r>
      <w:r w:rsidRPr="004A178F">
        <w:rPr>
          <w:rFonts w:asciiTheme="minorHAnsi" w:hAnsiTheme="minorHAnsi"/>
          <w:i/>
          <w:sz w:val="22"/>
          <w:szCs w:val="22"/>
        </w:rPr>
        <w:t xml:space="preserve">amministratore munito di poteri di </w:t>
      </w:r>
      <w:r w:rsidRPr="004A178F">
        <w:rPr>
          <w:rFonts w:asciiTheme="minorHAnsi" w:hAnsiTheme="minorHAnsi"/>
          <w:i/>
          <w:spacing w:val="-2"/>
          <w:sz w:val="22"/>
          <w:szCs w:val="22"/>
        </w:rPr>
        <w:t xml:space="preserve">rappresentanza, </w:t>
      </w:r>
      <w:r w:rsidRPr="004A178F">
        <w:rPr>
          <w:rFonts w:asciiTheme="minorHAnsi" w:hAnsiTheme="minorHAnsi"/>
          <w:i/>
          <w:sz w:val="22"/>
          <w:szCs w:val="22"/>
        </w:rPr>
        <w:t>socio unico persona fisica ovvero socio di maggioranza persona fisica in caso di società con meno di quattro soci, per tutte le altre tipologie di</w:t>
      </w:r>
      <w:r w:rsidRPr="004A178F">
        <w:rPr>
          <w:rFonts w:asciiTheme="minorHAnsi" w:hAnsiTheme="minorHAnsi"/>
          <w:i/>
          <w:spacing w:val="-17"/>
          <w:sz w:val="22"/>
          <w:szCs w:val="22"/>
        </w:rPr>
        <w:t xml:space="preserve"> </w:t>
      </w:r>
      <w:r w:rsidRPr="004A178F">
        <w:rPr>
          <w:rFonts w:asciiTheme="minorHAnsi" w:hAnsiTheme="minorHAnsi"/>
          <w:i/>
          <w:sz w:val="22"/>
          <w:szCs w:val="22"/>
        </w:rPr>
        <w:t>società)</w:t>
      </w:r>
    </w:p>
    <w:p w:rsidR="00204956" w:rsidRPr="004A178F" w:rsidRDefault="00204956" w:rsidP="00204956">
      <w:pPr>
        <w:pStyle w:val="Corpodeltesto"/>
        <w:spacing w:before="8" w:after="0"/>
        <w:rPr>
          <w:rFonts w:asciiTheme="minorHAnsi" w:hAnsiTheme="minorHAnsi"/>
          <w:i/>
          <w:sz w:val="22"/>
          <w:szCs w:val="22"/>
        </w:rPr>
      </w:pPr>
    </w:p>
    <w:p w:rsidR="00204956" w:rsidRPr="004A178F" w:rsidRDefault="004A178F" w:rsidP="00204956">
      <w:pPr>
        <w:spacing w:line="292" w:lineRule="exact"/>
        <w:ind w:left="625"/>
        <w:rPr>
          <w:rFonts w:asciiTheme="minorHAnsi" w:hAnsiTheme="minorHAnsi"/>
          <w:sz w:val="22"/>
          <w:szCs w:val="22"/>
        </w:rPr>
      </w:pPr>
      <w:r>
        <w:rPr>
          <w:rFonts w:asciiTheme="minorHAnsi" w:hAnsiTheme="minorHAnsi"/>
          <w:i/>
          <w:sz w:val="22"/>
          <w:szCs w:val="22"/>
        </w:rPr>
        <w:t>O</w:t>
      </w:r>
      <w:r w:rsidR="00204956" w:rsidRPr="004A178F">
        <w:rPr>
          <w:rFonts w:asciiTheme="minorHAnsi" w:hAnsiTheme="minorHAnsi"/>
          <w:i/>
          <w:sz w:val="22"/>
          <w:szCs w:val="22"/>
        </w:rPr>
        <w:t>vvero</w:t>
      </w:r>
    </w:p>
    <w:p w:rsidR="00204956" w:rsidRPr="004A178F" w:rsidRDefault="00204956" w:rsidP="00204956">
      <w:pPr>
        <w:pStyle w:val="Corpodeltesto"/>
        <w:spacing w:before="7" w:after="0" w:line="242" w:lineRule="auto"/>
        <w:ind w:left="625" w:right="285"/>
        <w:rPr>
          <w:rFonts w:asciiTheme="minorHAnsi" w:hAnsiTheme="minorHAnsi"/>
          <w:sz w:val="22"/>
          <w:szCs w:val="22"/>
        </w:rPr>
      </w:pPr>
      <w:r w:rsidRPr="004A178F">
        <w:rPr>
          <w:rFonts w:asciiTheme="minorHAnsi" w:hAnsiTheme="minorHAnsi"/>
          <w:sz w:val="22"/>
          <w:szCs w:val="22"/>
        </w:rPr>
        <w:lastRenderedPageBreak/>
        <w:t xml:space="preserve">che </w:t>
      </w:r>
      <w:r w:rsidRPr="004A178F">
        <w:rPr>
          <w:rFonts w:asciiTheme="minorHAnsi" w:hAnsiTheme="minorHAnsi"/>
          <w:spacing w:val="-3"/>
          <w:sz w:val="22"/>
          <w:szCs w:val="22"/>
        </w:rPr>
        <w:t xml:space="preserve">nell’anno </w:t>
      </w:r>
      <w:r w:rsidRPr="004A178F">
        <w:rPr>
          <w:rFonts w:asciiTheme="minorHAnsi" w:hAnsiTheme="minorHAnsi"/>
          <w:sz w:val="22"/>
          <w:szCs w:val="22"/>
        </w:rPr>
        <w:t xml:space="preserve">antecedente alla data di avvio della presente procedura non vi sono soggetti cessati dalle cariche di cui </w:t>
      </w:r>
      <w:r w:rsidRPr="004A178F">
        <w:rPr>
          <w:rFonts w:asciiTheme="minorHAnsi" w:hAnsiTheme="minorHAnsi"/>
          <w:spacing w:val="-3"/>
          <w:sz w:val="22"/>
          <w:szCs w:val="22"/>
        </w:rPr>
        <w:t xml:space="preserve">all’art. </w:t>
      </w:r>
      <w:r w:rsidRPr="004A178F">
        <w:rPr>
          <w:rFonts w:asciiTheme="minorHAnsi" w:hAnsiTheme="minorHAnsi"/>
          <w:sz w:val="22"/>
          <w:szCs w:val="22"/>
        </w:rPr>
        <w:t>80, co.3, del D.lgs. n.</w:t>
      </w:r>
      <w:r w:rsidRPr="004A178F">
        <w:rPr>
          <w:rFonts w:asciiTheme="minorHAnsi" w:hAnsiTheme="minorHAnsi"/>
          <w:spacing w:val="-31"/>
          <w:sz w:val="22"/>
          <w:szCs w:val="22"/>
        </w:rPr>
        <w:t xml:space="preserve"> </w:t>
      </w:r>
      <w:r w:rsidRPr="004A178F">
        <w:rPr>
          <w:rFonts w:asciiTheme="minorHAnsi" w:hAnsiTheme="minorHAnsi"/>
          <w:spacing w:val="-4"/>
          <w:sz w:val="22"/>
          <w:szCs w:val="22"/>
        </w:rPr>
        <w:t>50/2016;</w:t>
      </w:r>
    </w:p>
    <w:p w:rsidR="00204956" w:rsidRDefault="00204956" w:rsidP="00204956">
      <w:pPr>
        <w:pStyle w:val="Paragrafoelenco1"/>
        <w:numPr>
          <w:ilvl w:val="0"/>
          <w:numId w:val="4"/>
        </w:numPr>
        <w:tabs>
          <w:tab w:val="left" w:pos="626"/>
        </w:tabs>
        <w:spacing w:line="242" w:lineRule="auto"/>
        <w:ind w:left="625" w:right="266"/>
        <w:jc w:val="left"/>
        <w:rPr>
          <w:rFonts w:asciiTheme="minorHAnsi" w:hAnsiTheme="minorHAnsi"/>
          <w:lang w:val="it-IT"/>
        </w:rPr>
      </w:pPr>
      <w:r w:rsidRPr="004A178F">
        <w:rPr>
          <w:rFonts w:asciiTheme="minorHAnsi" w:hAnsiTheme="minorHAnsi"/>
          <w:lang w:val="it-IT"/>
        </w:rPr>
        <w:t>a) che nel libro soci dell’Impresa figurano i soci sottoelencati, titolari delle azioni/quote</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capitale</w:t>
      </w:r>
      <w:r w:rsidRPr="004A178F">
        <w:rPr>
          <w:rFonts w:asciiTheme="minorHAnsi" w:hAnsiTheme="minorHAnsi"/>
          <w:spacing w:val="-4"/>
          <w:lang w:val="it-IT"/>
        </w:rPr>
        <w:t xml:space="preserve"> </w:t>
      </w:r>
      <w:r w:rsidRPr="004A178F">
        <w:rPr>
          <w:rFonts w:asciiTheme="minorHAnsi" w:hAnsiTheme="minorHAnsi"/>
          <w:lang w:val="it-IT"/>
        </w:rPr>
        <w:t>riportate</w:t>
      </w:r>
      <w:r w:rsidRPr="004A178F">
        <w:rPr>
          <w:rFonts w:asciiTheme="minorHAnsi" w:hAnsiTheme="minorHAnsi"/>
          <w:spacing w:val="-7"/>
          <w:lang w:val="it-IT"/>
        </w:rPr>
        <w:t xml:space="preserve"> </w:t>
      </w:r>
      <w:r w:rsidRPr="004A178F">
        <w:rPr>
          <w:rFonts w:asciiTheme="minorHAnsi" w:hAnsiTheme="minorHAnsi"/>
          <w:lang w:val="it-IT"/>
        </w:rPr>
        <w:t>a</w:t>
      </w:r>
      <w:r w:rsidRPr="004A178F">
        <w:rPr>
          <w:rFonts w:asciiTheme="minorHAnsi" w:hAnsiTheme="minorHAnsi"/>
          <w:spacing w:val="-7"/>
          <w:lang w:val="it-IT"/>
        </w:rPr>
        <w:t xml:space="preserve"> </w:t>
      </w:r>
      <w:r w:rsidRPr="004A178F">
        <w:rPr>
          <w:rFonts w:asciiTheme="minorHAnsi" w:hAnsiTheme="minorHAnsi"/>
          <w:lang w:val="it-IT"/>
        </w:rPr>
        <w:t>fianco</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ciascuno</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essi:</w:t>
      </w:r>
    </w:p>
    <w:p w:rsidR="004A178F" w:rsidRPr="004A178F" w:rsidRDefault="004A178F" w:rsidP="004A178F">
      <w:pPr>
        <w:pStyle w:val="Paragrafoelenco1"/>
        <w:tabs>
          <w:tab w:val="left" w:pos="626"/>
        </w:tabs>
        <w:spacing w:line="242" w:lineRule="auto"/>
        <w:ind w:right="266"/>
        <w:jc w:val="left"/>
        <w:rPr>
          <w:rFonts w:asciiTheme="minorHAnsi" w:hAnsiTheme="minorHAnsi"/>
          <w:lang w:val="it-IT"/>
        </w:rPr>
      </w:pPr>
    </w:p>
    <w:p w:rsidR="00204956" w:rsidRPr="004A178F" w:rsidRDefault="00204956" w:rsidP="00204956">
      <w:pPr>
        <w:pStyle w:val="Corpodeltesto"/>
        <w:ind w:left="622"/>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xml:space="preserve">..   </w:t>
      </w: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Pr="004A178F">
        <w:rPr>
          <w:rFonts w:asciiTheme="minorHAnsi" w:hAnsiTheme="minorHAnsi"/>
          <w:sz w:val="22"/>
          <w:szCs w:val="22"/>
        </w:rPr>
        <w:t xml:space="preserve"> %</w:t>
      </w:r>
    </w:p>
    <w:p w:rsidR="00204956" w:rsidRPr="004A178F" w:rsidRDefault="00204956" w:rsidP="00204956">
      <w:pPr>
        <w:pStyle w:val="Corpodeltesto"/>
        <w:spacing w:before="7" w:after="0"/>
        <w:ind w:left="622"/>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004A178F">
        <w:rPr>
          <w:rFonts w:asciiTheme="minorHAnsi" w:hAnsiTheme="minorHAnsi"/>
          <w:sz w:val="22"/>
          <w:szCs w:val="22"/>
        </w:rPr>
        <w:t>..</w:t>
      </w:r>
      <w:r w:rsidRPr="004A178F">
        <w:rPr>
          <w:rFonts w:asciiTheme="minorHAnsi" w:hAnsiTheme="minorHAnsi"/>
          <w:sz w:val="22"/>
          <w:szCs w:val="22"/>
        </w:rPr>
        <w:t xml:space="preserve">   </w:t>
      </w:r>
      <w:proofErr w:type="spellStart"/>
      <w:r w:rsidRPr="004A178F">
        <w:rPr>
          <w:rFonts w:asciiTheme="minorHAnsi" w:hAnsiTheme="minorHAnsi"/>
          <w:sz w:val="22"/>
          <w:szCs w:val="22"/>
        </w:rPr>
        <w:t>…</w:t>
      </w:r>
      <w:r w:rsidR="004A178F">
        <w:rPr>
          <w:rFonts w:asciiTheme="minorHAnsi" w:hAnsiTheme="minorHAnsi"/>
          <w:sz w:val="22"/>
          <w:szCs w:val="22"/>
        </w:rPr>
        <w:t>……</w:t>
      </w:r>
      <w:proofErr w:type="spellEnd"/>
      <w:r w:rsidRPr="004A178F">
        <w:rPr>
          <w:rFonts w:asciiTheme="minorHAnsi" w:hAnsiTheme="minorHAnsi"/>
          <w:sz w:val="22"/>
          <w:szCs w:val="22"/>
        </w:rPr>
        <w:t xml:space="preserve"> %</w:t>
      </w:r>
    </w:p>
    <w:p w:rsidR="00204956" w:rsidRPr="004A178F" w:rsidRDefault="00204956" w:rsidP="00204956">
      <w:pPr>
        <w:pStyle w:val="Corpodeltesto"/>
        <w:spacing w:before="3" w:after="0"/>
        <w:rPr>
          <w:rFonts w:asciiTheme="minorHAnsi" w:hAnsiTheme="minorHAnsi"/>
          <w:sz w:val="22"/>
          <w:szCs w:val="22"/>
        </w:rPr>
      </w:pPr>
    </w:p>
    <w:p w:rsidR="00204956" w:rsidRPr="004A178F" w:rsidRDefault="00204956" w:rsidP="00204956">
      <w:pPr>
        <w:pStyle w:val="Corpodeltesto"/>
        <w:tabs>
          <w:tab w:val="left" w:pos="2115"/>
        </w:tabs>
        <w:spacing w:after="0" w:line="292" w:lineRule="exact"/>
        <w:ind w:left="622"/>
        <w:rPr>
          <w:rFonts w:asciiTheme="minorHAnsi" w:hAnsiTheme="minorHAnsi"/>
          <w:i/>
          <w:sz w:val="22"/>
          <w:szCs w:val="22"/>
        </w:rPr>
      </w:pPr>
      <w:r w:rsidRPr="004A178F">
        <w:rPr>
          <w:rFonts w:asciiTheme="minorHAnsi" w:hAnsiTheme="minorHAnsi"/>
          <w:sz w:val="22"/>
          <w:szCs w:val="22"/>
        </w:rPr>
        <w:t>totale</w:t>
      </w:r>
      <w:r w:rsidRPr="004A178F">
        <w:rPr>
          <w:rFonts w:asciiTheme="minorHAnsi" w:hAnsiTheme="minorHAnsi"/>
          <w:sz w:val="22"/>
          <w:szCs w:val="22"/>
        </w:rPr>
        <w:tab/>
      </w:r>
      <w:r w:rsidR="004A178F">
        <w:rPr>
          <w:rFonts w:asciiTheme="minorHAnsi" w:hAnsiTheme="minorHAnsi"/>
          <w:sz w:val="22"/>
          <w:szCs w:val="22"/>
        </w:rPr>
        <w:tab/>
      </w:r>
      <w:r w:rsidR="004A178F">
        <w:rPr>
          <w:rFonts w:asciiTheme="minorHAnsi" w:hAnsiTheme="minorHAnsi"/>
          <w:sz w:val="22"/>
          <w:szCs w:val="22"/>
        </w:rPr>
        <w:tab/>
      </w:r>
      <w:r w:rsidRPr="004A178F">
        <w:rPr>
          <w:rFonts w:asciiTheme="minorHAnsi" w:hAnsiTheme="minorHAnsi"/>
          <w:sz w:val="22"/>
          <w:szCs w:val="22"/>
        </w:rPr>
        <w:t>100</w:t>
      </w:r>
      <w:r w:rsidRPr="004A178F">
        <w:rPr>
          <w:rFonts w:asciiTheme="minorHAnsi" w:hAnsiTheme="minorHAnsi"/>
          <w:spacing w:val="-1"/>
          <w:sz w:val="22"/>
          <w:szCs w:val="22"/>
        </w:rPr>
        <w:t xml:space="preserve"> </w:t>
      </w:r>
      <w:r w:rsidRPr="004A178F">
        <w:rPr>
          <w:rFonts w:asciiTheme="minorHAnsi" w:hAnsiTheme="minorHAnsi"/>
          <w:sz w:val="22"/>
          <w:szCs w:val="22"/>
        </w:rPr>
        <w:t>%</w:t>
      </w:r>
    </w:p>
    <w:p w:rsidR="00204956" w:rsidRDefault="00204956" w:rsidP="00204956">
      <w:pPr>
        <w:spacing w:before="7"/>
        <w:ind w:left="622"/>
        <w:rPr>
          <w:rFonts w:asciiTheme="minorHAnsi" w:hAnsiTheme="minorHAnsi"/>
          <w:i/>
          <w:sz w:val="22"/>
          <w:szCs w:val="22"/>
        </w:rPr>
      </w:pPr>
      <w:r w:rsidRPr="004A178F">
        <w:rPr>
          <w:rFonts w:asciiTheme="minorHAnsi" w:hAnsiTheme="minorHAnsi"/>
          <w:i/>
          <w:sz w:val="22"/>
          <w:szCs w:val="22"/>
        </w:rPr>
        <w:t>(indicare nominativi, dati anagrafici, residenza)</w:t>
      </w:r>
    </w:p>
    <w:p w:rsidR="004A178F" w:rsidRPr="004A178F" w:rsidRDefault="004A178F" w:rsidP="00204956">
      <w:pPr>
        <w:spacing w:before="7"/>
        <w:ind w:left="622"/>
        <w:rPr>
          <w:rFonts w:asciiTheme="minorHAnsi" w:hAnsiTheme="minorHAnsi"/>
          <w:sz w:val="22"/>
          <w:szCs w:val="22"/>
        </w:rPr>
      </w:pPr>
    </w:p>
    <w:p w:rsidR="00204956" w:rsidRDefault="00204956" w:rsidP="00204956">
      <w:pPr>
        <w:pStyle w:val="Paragrafoelenco1"/>
        <w:numPr>
          <w:ilvl w:val="0"/>
          <w:numId w:val="3"/>
        </w:numPr>
        <w:tabs>
          <w:tab w:val="left" w:pos="913"/>
        </w:tabs>
        <w:spacing w:before="7" w:line="242" w:lineRule="auto"/>
        <w:ind w:right="265" w:firstLine="0"/>
        <w:rPr>
          <w:rFonts w:asciiTheme="minorHAnsi" w:hAnsiTheme="minorHAnsi"/>
          <w:lang w:val="it-IT"/>
        </w:rPr>
      </w:pPr>
      <w:r w:rsidRPr="004A178F">
        <w:rPr>
          <w:rFonts w:asciiTheme="minorHAnsi" w:hAnsiTheme="minorHAnsi"/>
          <w:lang w:val="it-IT"/>
        </w:rPr>
        <w:t>che in base alle risultanze del libro soci, nonché a seguito di comunicazioni ricevute dai titolari delle stesse partecipazioni, risultano esistenti i seguenti</w:t>
      </w:r>
      <w:r w:rsidRPr="004A178F">
        <w:rPr>
          <w:rFonts w:asciiTheme="minorHAnsi" w:hAnsiTheme="minorHAnsi"/>
          <w:spacing w:val="-35"/>
          <w:lang w:val="it-IT"/>
        </w:rPr>
        <w:t xml:space="preserve"> </w:t>
      </w:r>
      <w:r w:rsidRPr="004A178F">
        <w:rPr>
          <w:rFonts w:asciiTheme="minorHAnsi" w:hAnsiTheme="minorHAnsi"/>
          <w:lang w:val="it-IT"/>
        </w:rPr>
        <w:t>diritti reali</w:t>
      </w:r>
      <w:r w:rsidRPr="004A178F">
        <w:rPr>
          <w:rFonts w:asciiTheme="minorHAnsi" w:hAnsiTheme="minorHAnsi"/>
          <w:spacing w:val="-8"/>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godimento</w:t>
      </w:r>
      <w:r w:rsidRPr="004A178F">
        <w:rPr>
          <w:rFonts w:asciiTheme="minorHAnsi" w:hAnsiTheme="minorHAnsi"/>
          <w:spacing w:val="-9"/>
          <w:lang w:val="it-IT"/>
        </w:rPr>
        <w:t xml:space="preserve"> </w:t>
      </w:r>
      <w:r w:rsidRPr="004A178F">
        <w:rPr>
          <w:rFonts w:asciiTheme="minorHAnsi" w:hAnsiTheme="minorHAnsi"/>
          <w:lang w:val="it-IT"/>
        </w:rPr>
        <w:t>o</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9"/>
          <w:lang w:val="it-IT"/>
        </w:rPr>
        <w:t xml:space="preserve"> </w:t>
      </w:r>
      <w:r w:rsidRPr="004A178F">
        <w:rPr>
          <w:rFonts w:asciiTheme="minorHAnsi" w:hAnsiTheme="minorHAnsi"/>
          <w:lang w:val="it-IT"/>
        </w:rPr>
        <w:t>garanzia</w:t>
      </w:r>
      <w:r w:rsidRPr="004A178F">
        <w:rPr>
          <w:rFonts w:asciiTheme="minorHAnsi" w:hAnsiTheme="minorHAnsi"/>
          <w:spacing w:val="-9"/>
          <w:lang w:val="it-IT"/>
        </w:rPr>
        <w:t xml:space="preserve"> </w:t>
      </w:r>
      <w:r w:rsidRPr="004A178F">
        <w:rPr>
          <w:rFonts w:asciiTheme="minorHAnsi" w:hAnsiTheme="minorHAnsi"/>
          <w:lang w:val="it-IT"/>
        </w:rPr>
        <w:t>sulle</w:t>
      </w:r>
      <w:r w:rsidRPr="004A178F">
        <w:rPr>
          <w:rFonts w:asciiTheme="minorHAnsi" w:hAnsiTheme="minorHAnsi"/>
          <w:spacing w:val="-6"/>
          <w:lang w:val="it-IT"/>
        </w:rPr>
        <w:t xml:space="preserve"> </w:t>
      </w:r>
      <w:r w:rsidRPr="004A178F">
        <w:rPr>
          <w:rFonts w:asciiTheme="minorHAnsi" w:hAnsiTheme="minorHAnsi"/>
          <w:lang w:val="it-IT"/>
        </w:rPr>
        <w:t>azioni/quote</w:t>
      </w:r>
      <w:r w:rsidRPr="004A178F">
        <w:rPr>
          <w:rFonts w:asciiTheme="minorHAnsi" w:hAnsiTheme="minorHAnsi"/>
          <w:spacing w:val="-6"/>
          <w:lang w:val="it-IT"/>
        </w:rPr>
        <w:t xml:space="preserve"> </w:t>
      </w:r>
      <w:r w:rsidRPr="004A178F">
        <w:rPr>
          <w:rFonts w:asciiTheme="minorHAnsi" w:hAnsiTheme="minorHAnsi"/>
          <w:lang w:val="it-IT"/>
        </w:rPr>
        <w:t>aventi</w:t>
      </w:r>
      <w:r w:rsidRPr="004A178F">
        <w:rPr>
          <w:rFonts w:asciiTheme="minorHAnsi" w:hAnsiTheme="minorHAnsi"/>
          <w:spacing w:val="-9"/>
          <w:lang w:val="it-IT"/>
        </w:rPr>
        <w:t xml:space="preserve"> </w:t>
      </w:r>
      <w:r w:rsidRPr="004A178F">
        <w:rPr>
          <w:rFonts w:asciiTheme="minorHAnsi" w:hAnsiTheme="minorHAnsi"/>
          <w:lang w:val="it-IT"/>
        </w:rPr>
        <w:t>diritto</w:t>
      </w:r>
      <w:r w:rsidRPr="004A178F">
        <w:rPr>
          <w:rFonts w:asciiTheme="minorHAnsi" w:hAnsiTheme="minorHAnsi"/>
          <w:spacing w:val="-9"/>
          <w:lang w:val="it-IT"/>
        </w:rPr>
        <w:t xml:space="preserve"> </w:t>
      </w:r>
      <w:r w:rsidRPr="004A178F">
        <w:rPr>
          <w:rFonts w:asciiTheme="minorHAnsi" w:hAnsiTheme="minorHAnsi"/>
          <w:lang w:val="it-IT"/>
        </w:rPr>
        <w:t>di</w:t>
      </w:r>
      <w:r w:rsidRPr="004A178F">
        <w:rPr>
          <w:rFonts w:asciiTheme="minorHAnsi" w:hAnsiTheme="minorHAnsi"/>
          <w:spacing w:val="-7"/>
          <w:lang w:val="it-IT"/>
        </w:rPr>
        <w:t xml:space="preserve"> </w:t>
      </w:r>
      <w:r w:rsidRPr="004A178F">
        <w:rPr>
          <w:rFonts w:asciiTheme="minorHAnsi" w:hAnsiTheme="minorHAnsi"/>
          <w:lang w:val="it-IT"/>
        </w:rPr>
        <w:t>voto:</w:t>
      </w:r>
    </w:p>
    <w:p w:rsidR="004A178F" w:rsidRPr="004A178F" w:rsidRDefault="004A178F" w:rsidP="004A178F">
      <w:pPr>
        <w:pStyle w:val="Paragrafoelenco1"/>
        <w:tabs>
          <w:tab w:val="left" w:pos="913"/>
        </w:tabs>
        <w:spacing w:before="7" w:line="242" w:lineRule="auto"/>
        <w:ind w:right="265"/>
        <w:rPr>
          <w:rFonts w:asciiTheme="minorHAnsi" w:hAnsiTheme="minorHAnsi"/>
          <w:lang w:val="it-IT"/>
        </w:rPr>
      </w:pPr>
    </w:p>
    <w:p w:rsidR="00204956" w:rsidRPr="004A178F" w:rsidRDefault="004A178F" w:rsidP="004A178F">
      <w:pPr>
        <w:pStyle w:val="Corpodeltesto"/>
        <w:ind w:left="625"/>
        <w:rPr>
          <w:rFonts w:asciiTheme="minorHAnsi" w:hAnsiTheme="minorHAnsi"/>
          <w:sz w:val="22"/>
          <w:szCs w:val="22"/>
        </w:rPr>
      </w:pPr>
      <w:proofErr w:type="spellStart"/>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w:t>
      </w:r>
      <w:r>
        <w:rPr>
          <w:rFonts w:asciiTheme="minorHAnsi" w:hAnsiTheme="minorHAnsi"/>
          <w:sz w:val="22"/>
          <w:szCs w:val="22"/>
        </w:rPr>
        <w:t xml:space="preserve"> </w:t>
      </w:r>
      <w:r w:rsidR="00204956" w:rsidRPr="004A178F">
        <w:rPr>
          <w:rFonts w:asciiTheme="minorHAnsi" w:hAnsiTheme="minorHAnsi"/>
          <w:sz w:val="22"/>
          <w:szCs w:val="22"/>
        </w:rPr>
        <w:t xml:space="preserve">a favore di </w:t>
      </w:r>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r>
        <w:rPr>
          <w:rFonts w:asciiTheme="minorHAnsi" w:hAnsiTheme="minorHAnsi"/>
          <w:sz w:val="22"/>
          <w:szCs w:val="22"/>
        </w:rPr>
        <w:t>;</w:t>
      </w:r>
    </w:p>
    <w:p w:rsidR="00204956" w:rsidRPr="004A178F" w:rsidRDefault="004A178F" w:rsidP="00204956">
      <w:pPr>
        <w:pStyle w:val="Corpodeltesto"/>
        <w:spacing w:before="7" w:after="0"/>
        <w:ind w:left="625"/>
        <w:rPr>
          <w:rFonts w:asciiTheme="minorHAnsi" w:hAnsiTheme="minorHAnsi"/>
          <w:i/>
          <w:sz w:val="22"/>
          <w:szCs w:val="22"/>
        </w:rPr>
      </w:pPr>
      <w:proofErr w:type="spellStart"/>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w:t>
      </w:r>
      <w:r>
        <w:rPr>
          <w:rFonts w:asciiTheme="minorHAnsi" w:hAnsiTheme="minorHAnsi"/>
          <w:sz w:val="22"/>
          <w:szCs w:val="22"/>
        </w:rPr>
        <w:t xml:space="preserve"> </w:t>
      </w:r>
      <w:r w:rsidR="00204956" w:rsidRPr="004A178F">
        <w:rPr>
          <w:rFonts w:asciiTheme="minorHAnsi" w:hAnsiTheme="minorHAnsi"/>
          <w:sz w:val="22"/>
          <w:szCs w:val="22"/>
        </w:rPr>
        <w:t xml:space="preserve">a favore di </w:t>
      </w:r>
      <w:r w:rsidRPr="004A178F">
        <w:rPr>
          <w:rFonts w:asciiTheme="minorHAnsi" w:hAnsiTheme="minorHAnsi"/>
          <w:sz w:val="22"/>
          <w:szCs w:val="22"/>
        </w:rPr>
        <w:t>.....</w:t>
      </w:r>
      <w:r>
        <w:rPr>
          <w:rFonts w:asciiTheme="minorHAnsi" w:hAnsiTheme="minorHAnsi"/>
          <w:sz w:val="22"/>
          <w:szCs w:val="22"/>
        </w:rPr>
        <w:t>.............</w:t>
      </w:r>
      <w:r w:rsidRPr="004A178F">
        <w:rPr>
          <w:rFonts w:asciiTheme="minorHAnsi" w:hAnsiTheme="minorHAnsi"/>
          <w:sz w:val="22"/>
          <w:szCs w:val="22"/>
        </w:rPr>
        <w:t>...........</w:t>
      </w:r>
      <w:r w:rsidR="00204956" w:rsidRPr="004A178F">
        <w:rPr>
          <w:rFonts w:asciiTheme="minorHAnsi" w:hAnsiTheme="minorHAnsi"/>
          <w:sz w:val="22"/>
          <w:szCs w:val="22"/>
        </w:rPr>
        <w:t>;</w:t>
      </w:r>
    </w:p>
    <w:p w:rsidR="004A178F" w:rsidRDefault="004A178F" w:rsidP="00204956">
      <w:pPr>
        <w:spacing w:before="7"/>
        <w:ind w:left="625"/>
        <w:rPr>
          <w:rFonts w:asciiTheme="minorHAnsi" w:hAnsiTheme="minorHAnsi"/>
          <w:i/>
          <w:sz w:val="22"/>
          <w:szCs w:val="22"/>
        </w:rPr>
      </w:pPr>
    </w:p>
    <w:p w:rsidR="00204956" w:rsidRPr="004A178F" w:rsidRDefault="00204956" w:rsidP="004A178F">
      <w:pPr>
        <w:spacing w:before="7"/>
        <w:ind w:left="625"/>
        <w:rPr>
          <w:rFonts w:asciiTheme="minorHAnsi" w:hAnsiTheme="minorHAnsi"/>
          <w: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52" w:after="0" w:line="242" w:lineRule="auto"/>
        <w:ind w:left="625" w:right="265"/>
        <w:rPr>
          <w:rFonts w:asciiTheme="minorHAnsi" w:hAnsiTheme="minorHAnsi"/>
          <w:sz w:val="22"/>
          <w:szCs w:val="22"/>
        </w:rPr>
      </w:pPr>
      <w:r w:rsidRPr="004A178F">
        <w:rPr>
          <w:rFonts w:asciiTheme="minorHAnsi" w:hAnsiTheme="minorHAnsi"/>
          <w:sz w:val="22"/>
          <w:szCs w:val="22"/>
        </w:rPr>
        <w:t>che non risultano esistenti diritti reali di godimento o di garanzia sulle azioni/quote aventi diritto di voto;</w:t>
      </w:r>
    </w:p>
    <w:p w:rsidR="00204956" w:rsidRDefault="00204956" w:rsidP="00204956">
      <w:pPr>
        <w:pStyle w:val="Paragrafoelenco1"/>
        <w:numPr>
          <w:ilvl w:val="0"/>
          <w:numId w:val="3"/>
        </w:numPr>
        <w:tabs>
          <w:tab w:val="left" w:pos="1000"/>
        </w:tabs>
        <w:spacing w:line="242" w:lineRule="auto"/>
        <w:ind w:firstLine="0"/>
        <w:rPr>
          <w:rFonts w:asciiTheme="minorHAnsi" w:hAnsiTheme="minorHAnsi"/>
          <w:lang w:val="it-IT"/>
        </w:rPr>
      </w:pPr>
      <w:r w:rsidRPr="004A178F">
        <w:rPr>
          <w:rFonts w:asciiTheme="minorHAnsi" w:hAnsiTheme="minorHAnsi"/>
          <w:lang w:val="it-IT"/>
        </w:rPr>
        <w:t xml:space="preserve">che nelle assemblee societarie svoltesi nell’ultimo esercizio sociale, antecedente alla data della </w:t>
      </w:r>
      <w:r w:rsidRPr="004A178F">
        <w:rPr>
          <w:rFonts w:asciiTheme="minorHAnsi" w:hAnsiTheme="minorHAnsi"/>
          <w:spacing w:val="-3"/>
          <w:lang w:val="it-IT"/>
        </w:rPr>
        <w:t xml:space="preserve">presente </w:t>
      </w:r>
      <w:r w:rsidRPr="004A178F">
        <w:rPr>
          <w:rFonts w:asciiTheme="minorHAnsi" w:hAnsiTheme="minorHAnsi"/>
          <w:lang w:val="it-IT"/>
        </w:rPr>
        <w:t>dichiarazione, hanno esercitato il diritto di voto in base a procura irrevocabile o ne hanno avuto comunque diritto, le seguenti</w:t>
      </w:r>
      <w:r w:rsidRPr="004A178F">
        <w:rPr>
          <w:rFonts w:asciiTheme="minorHAnsi" w:hAnsiTheme="minorHAnsi"/>
          <w:spacing w:val="-15"/>
          <w:lang w:val="it-IT"/>
        </w:rPr>
        <w:t xml:space="preserve"> </w:t>
      </w:r>
      <w:r w:rsidRPr="004A178F">
        <w:rPr>
          <w:rFonts w:asciiTheme="minorHAnsi" w:hAnsiTheme="minorHAnsi"/>
          <w:lang w:val="it-IT"/>
        </w:rPr>
        <w:t>persone:</w:t>
      </w:r>
    </w:p>
    <w:p w:rsidR="004A178F" w:rsidRPr="004A178F" w:rsidRDefault="004A178F" w:rsidP="004A178F">
      <w:pPr>
        <w:pStyle w:val="Paragrafoelenco1"/>
        <w:tabs>
          <w:tab w:val="left" w:pos="1000"/>
        </w:tabs>
        <w:spacing w:line="242" w:lineRule="auto"/>
        <w:rPr>
          <w:rFonts w:asciiTheme="minorHAnsi" w:hAnsiTheme="minorHAnsi"/>
          <w:lang w:val="it-IT"/>
        </w:rPr>
      </w:pPr>
    </w:p>
    <w:p w:rsidR="00204956" w:rsidRPr="004A178F" w:rsidRDefault="00204956" w:rsidP="00204956">
      <w:pPr>
        <w:pStyle w:val="Corpodeltesto"/>
        <w:ind w:left="625"/>
        <w:rPr>
          <w:rFonts w:asciiTheme="minorHAnsi" w:hAnsiTheme="minorHAns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per conto di .....</w:t>
      </w:r>
      <w:r w:rsidR="004A178F">
        <w:rPr>
          <w:rFonts w:asciiTheme="minorHAnsi" w:hAnsiTheme="minorHAnsi"/>
          <w:sz w:val="22"/>
          <w:szCs w:val="22"/>
        </w:rPr>
        <w:t>.............</w:t>
      </w:r>
      <w:r w:rsidRPr="004A178F">
        <w:rPr>
          <w:rFonts w:asciiTheme="minorHAnsi" w:hAnsiTheme="minorHAnsi"/>
          <w:sz w:val="22"/>
          <w:szCs w:val="22"/>
        </w:rPr>
        <w:t>...........</w:t>
      </w:r>
      <w:r w:rsidR="004A178F">
        <w:rPr>
          <w:rFonts w:asciiTheme="minorHAnsi" w:hAnsiTheme="minorHAnsi"/>
          <w:sz w:val="22"/>
          <w:szCs w:val="22"/>
        </w:rPr>
        <w:t>;</w:t>
      </w:r>
    </w:p>
    <w:p w:rsidR="00204956" w:rsidRPr="004A178F" w:rsidRDefault="00204956" w:rsidP="00204956">
      <w:pPr>
        <w:pStyle w:val="Corpodeltesto"/>
        <w:spacing w:before="7" w:after="0"/>
        <w:ind w:left="625"/>
        <w:rPr>
          <w:rFonts w:asciiTheme="minorHAnsi" w:hAnsiTheme="minorHAnsi"/>
          <w:i/>
          <w:sz w:val="22"/>
          <w:szCs w:val="22"/>
        </w:rPr>
      </w:pPr>
      <w:proofErr w:type="spellStart"/>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roofErr w:type="spellEnd"/>
      <w:r w:rsidRPr="004A178F">
        <w:rPr>
          <w:rFonts w:asciiTheme="minorHAnsi" w:hAnsiTheme="minorHAnsi"/>
          <w:sz w:val="22"/>
          <w:szCs w:val="22"/>
        </w:rPr>
        <w:t>.. per conto di ...</w:t>
      </w:r>
      <w:r w:rsidR="004A178F">
        <w:rPr>
          <w:rFonts w:asciiTheme="minorHAnsi" w:hAnsiTheme="minorHAnsi"/>
          <w:sz w:val="22"/>
          <w:szCs w:val="22"/>
        </w:rPr>
        <w:t>..........</w:t>
      </w:r>
      <w:r w:rsidRPr="004A178F">
        <w:rPr>
          <w:rFonts w:asciiTheme="minorHAnsi" w:hAnsiTheme="minorHAnsi"/>
          <w:sz w:val="22"/>
          <w:szCs w:val="22"/>
        </w:rPr>
        <w:t>.......</w:t>
      </w:r>
      <w:r w:rsidR="004A178F">
        <w:rPr>
          <w:rFonts w:asciiTheme="minorHAnsi" w:hAnsiTheme="minorHAnsi"/>
          <w:sz w:val="22"/>
          <w:szCs w:val="22"/>
        </w:rPr>
        <w:t>....</w:t>
      </w:r>
      <w:r w:rsidRPr="004A178F">
        <w:rPr>
          <w:rFonts w:asciiTheme="minorHAnsi" w:hAnsiTheme="minorHAnsi"/>
          <w:sz w:val="22"/>
          <w:szCs w:val="22"/>
        </w:rPr>
        <w:t>.....;</w:t>
      </w:r>
    </w:p>
    <w:p w:rsidR="004A178F" w:rsidRDefault="004A178F" w:rsidP="00204956">
      <w:pPr>
        <w:spacing w:before="7"/>
        <w:ind w:left="625"/>
        <w:rPr>
          <w:rFonts w:asciiTheme="minorHAnsi" w:hAnsiTheme="minorHAnsi"/>
          <w:i/>
          <w:sz w:val="22"/>
          <w:szCs w:val="22"/>
        </w:rPr>
      </w:pPr>
    </w:p>
    <w:p w:rsidR="00204956" w:rsidRPr="004A178F" w:rsidRDefault="00204956" w:rsidP="00204956">
      <w:pPr>
        <w:spacing w:before="7"/>
        <w:ind w:left="625"/>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625" w:right="261"/>
        <w:rPr>
          <w:rFonts w:asciiTheme="minorHAnsi" w:hAnsiTheme="minorHAnsi"/>
          <w:sz w:val="22"/>
          <w:szCs w:val="22"/>
        </w:rPr>
      </w:pPr>
      <w:r w:rsidRPr="004A178F">
        <w:rPr>
          <w:rFonts w:asciiTheme="minorHAnsi" w:hAnsiTheme="minorHAnsi"/>
          <w:sz w:val="22"/>
          <w:szCs w:val="22"/>
        </w:rPr>
        <w:t>che non è stato esercitato alcun diritto di voto in base a procura irrevocabile o in base ad un titolo equivalente che ne legittimava l’esercizio;</w:t>
      </w:r>
    </w:p>
    <w:p w:rsidR="00204956" w:rsidRPr="004A178F" w:rsidRDefault="00204956" w:rsidP="00204956">
      <w:pPr>
        <w:pStyle w:val="Corpodeltesto"/>
        <w:spacing w:line="242" w:lineRule="auto"/>
        <w:ind w:left="625" w:right="263"/>
        <w:rPr>
          <w:rFonts w:asciiTheme="minorHAnsi" w:hAnsiTheme="minorHAnsi"/>
          <w:sz w:val="22"/>
          <w:szCs w:val="22"/>
        </w:rPr>
      </w:pPr>
      <w:r w:rsidRPr="004A178F">
        <w:rPr>
          <w:rFonts w:asciiTheme="minorHAnsi" w:hAnsiTheme="minorHAnsi"/>
          <w:sz w:val="22"/>
          <w:szCs w:val="22"/>
        </w:rPr>
        <w:t xml:space="preserve">che con riferimento alla presente procedura non ha in corso né ha </w:t>
      </w:r>
      <w:r w:rsidRPr="004A178F">
        <w:rPr>
          <w:rFonts w:asciiTheme="minorHAnsi" w:hAnsiTheme="minorHAnsi"/>
          <w:spacing w:val="-3"/>
          <w:sz w:val="22"/>
          <w:szCs w:val="22"/>
        </w:rPr>
        <w:t xml:space="preserve">praticato </w:t>
      </w:r>
      <w:r w:rsidRPr="004A178F">
        <w:rPr>
          <w:rFonts w:asciiTheme="minorHAnsi" w:hAnsiTheme="minorHAnsi"/>
          <w:sz w:val="22"/>
          <w:szCs w:val="22"/>
        </w:rPr>
        <w:t xml:space="preserve">intese e/o pratiche restrittive della concorrenza e del </w:t>
      </w:r>
      <w:r w:rsidRPr="004A178F">
        <w:rPr>
          <w:rFonts w:asciiTheme="minorHAnsi" w:hAnsiTheme="minorHAnsi"/>
          <w:spacing w:val="-3"/>
          <w:sz w:val="22"/>
          <w:szCs w:val="22"/>
        </w:rPr>
        <w:t xml:space="preserve">mercato </w:t>
      </w:r>
      <w:r w:rsidRPr="004A178F">
        <w:rPr>
          <w:rFonts w:asciiTheme="minorHAnsi" w:hAnsiTheme="minorHAnsi"/>
          <w:sz w:val="22"/>
          <w:szCs w:val="22"/>
        </w:rPr>
        <w:t xml:space="preserve">vietate ai sensi della normativa applicabile, ivi inclusi gli artt. 81 e ss. del </w:t>
      </w:r>
      <w:r w:rsidRPr="004A178F">
        <w:rPr>
          <w:rFonts w:asciiTheme="minorHAnsi" w:hAnsiTheme="minorHAnsi"/>
          <w:spacing w:val="-5"/>
          <w:sz w:val="22"/>
          <w:szCs w:val="22"/>
        </w:rPr>
        <w:t xml:space="preserve">Trattato </w:t>
      </w:r>
      <w:r w:rsidRPr="004A178F">
        <w:rPr>
          <w:rFonts w:asciiTheme="minorHAnsi" w:hAnsiTheme="minorHAnsi"/>
          <w:sz w:val="22"/>
          <w:szCs w:val="22"/>
        </w:rPr>
        <w:t xml:space="preserve">CE e gli artt. 2 e ss. della L. n. </w:t>
      </w:r>
      <w:r w:rsidRPr="004A178F">
        <w:rPr>
          <w:rFonts w:asciiTheme="minorHAnsi" w:hAnsiTheme="minorHAnsi"/>
          <w:spacing w:val="-8"/>
          <w:sz w:val="22"/>
          <w:szCs w:val="22"/>
        </w:rPr>
        <w:t xml:space="preserve">287/1990, </w:t>
      </w:r>
      <w:r w:rsidRPr="004A178F">
        <w:rPr>
          <w:rFonts w:asciiTheme="minorHAnsi" w:hAnsiTheme="minorHAnsi"/>
          <w:sz w:val="22"/>
          <w:szCs w:val="22"/>
        </w:rPr>
        <w:t xml:space="preserve">e che </w:t>
      </w:r>
      <w:r w:rsidRPr="004A178F">
        <w:rPr>
          <w:rFonts w:asciiTheme="minorHAnsi" w:hAnsiTheme="minorHAnsi"/>
          <w:spacing w:val="-4"/>
          <w:sz w:val="22"/>
          <w:szCs w:val="22"/>
        </w:rPr>
        <w:t xml:space="preserve">l’offerta </w:t>
      </w:r>
      <w:r w:rsidRPr="004A178F">
        <w:rPr>
          <w:rFonts w:asciiTheme="minorHAnsi" w:hAnsiTheme="minorHAnsi"/>
          <w:sz w:val="22"/>
          <w:szCs w:val="22"/>
        </w:rPr>
        <w:t xml:space="preserve">è </w:t>
      </w:r>
      <w:r w:rsidRPr="004A178F">
        <w:rPr>
          <w:rFonts w:asciiTheme="minorHAnsi" w:hAnsiTheme="minorHAnsi"/>
          <w:spacing w:val="-3"/>
          <w:sz w:val="22"/>
          <w:szCs w:val="22"/>
        </w:rPr>
        <w:t xml:space="preserve">stata  </w:t>
      </w:r>
      <w:r w:rsidRPr="004A178F">
        <w:rPr>
          <w:rFonts w:asciiTheme="minorHAnsi" w:hAnsiTheme="minorHAnsi"/>
          <w:sz w:val="22"/>
          <w:szCs w:val="22"/>
        </w:rPr>
        <w:t>predisposta nel pieno rispetto di tale normativa;</w:t>
      </w:r>
    </w:p>
    <w:p w:rsidR="00204956" w:rsidRPr="004A178F" w:rsidRDefault="00204956" w:rsidP="00204956">
      <w:pPr>
        <w:pStyle w:val="Paragrafoelenco1"/>
        <w:numPr>
          <w:ilvl w:val="0"/>
          <w:numId w:val="4"/>
        </w:numPr>
        <w:tabs>
          <w:tab w:val="left" w:pos="626"/>
        </w:tabs>
        <w:spacing w:line="242" w:lineRule="auto"/>
        <w:ind w:left="625" w:right="262"/>
        <w:rPr>
          <w:rFonts w:asciiTheme="minorHAnsi" w:hAnsiTheme="minorHAnsi"/>
          <w:lang w:val="it-IT"/>
        </w:rPr>
      </w:pPr>
      <w:r w:rsidRPr="004A178F">
        <w:rPr>
          <w:rFonts w:asciiTheme="minorHAnsi" w:hAnsiTheme="minorHAnsi"/>
          <w:lang w:val="it-IT"/>
        </w:rPr>
        <w:t xml:space="preserve">che con riferimento alla presente procedura, non ha </w:t>
      </w:r>
      <w:r w:rsidRPr="004A178F">
        <w:rPr>
          <w:rFonts w:asciiTheme="minorHAnsi" w:hAnsiTheme="minorHAnsi"/>
          <w:spacing w:val="-3"/>
          <w:lang w:val="it-IT"/>
        </w:rPr>
        <w:t xml:space="preserve">presentato offerta </w:t>
      </w:r>
      <w:r w:rsidRPr="004A178F">
        <w:rPr>
          <w:rFonts w:asciiTheme="minorHAnsi" w:hAnsiTheme="minorHAnsi"/>
          <w:lang w:val="it-IT"/>
        </w:rPr>
        <w:t>in più di un raggruppamento o consorzio, ovvero singolarmente e quale componente di un raggruppamento o</w:t>
      </w:r>
      <w:r w:rsidRPr="004A178F">
        <w:rPr>
          <w:rFonts w:asciiTheme="minorHAnsi" w:hAnsiTheme="minorHAnsi"/>
          <w:spacing w:val="-26"/>
          <w:lang w:val="it-IT"/>
        </w:rPr>
        <w:t xml:space="preserve"> </w:t>
      </w:r>
      <w:r w:rsidRPr="004A178F">
        <w:rPr>
          <w:rFonts w:asciiTheme="minorHAnsi" w:hAnsiTheme="minorHAnsi"/>
          <w:lang w:val="it-IT"/>
        </w:rPr>
        <w:t>consorzio;</w:t>
      </w:r>
    </w:p>
    <w:p w:rsidR="00204956" w:rsidRPr="004A178F" w:rsidRDefault="00204956" w:rsidP="00204956">
      <w:pPr>
        <w:pStyle w:val="Paragrafoelenco1"/>
        <w:numPr>
          <w:ilvl w:val="0"/>
          <w:numId w:val="4"/>
        </w:numPr>
        <w:tabs>
          <w:tab w:val="left" w:pos="626"/>
        </w:tabs>
        <w:spacing w:line="242" w:lineRule="auto"/>
        <w:ind w:left="625" w:right="258"/>
        <w:rPr>
          <w:rFonts w:asciiTheme="minorHAnsi" w:hAnsiTheme="minorHAnsi"/>
          <w:lang w:val="it-IT"/>
        </w:rPr>
      </w:pPr>
      <w:r w:rsidRPr="004A178F">
        <w:rPr>
          <w:rFonts w:asciiTheme="minorHAnsi" w:hAnsiTheme="minorHAnsi"/>
          <w:lang w:val="it-IT"/>
        </w:rPr>
        <w:t xml:space="preserve">che l’Impresa non si trova in alcuna delle situazioni di esclusione dalla partecipazione alle procedure di </w:t>
      </w:r>
      <w:r w:rsidRPr="004A178F">
        <w:rPr>
          <w:rFonts w:asciiTheme="minorHAnsi" w:hAnsiTheme="minorHAnsi"/>
          <w:spacing w:val="-3"/>
          <w:lang w:val="it-IT"/>
        </w:rPr>
        <w:t xml:space="preserve">gara </w:t>
      </w:r>
      <w:r w:rsidRPr="004A178F">
        <w:rPr>
          <w:rFonts w:asciiTheme="minorHAnsi" w:hAnsiTheme="minorHAnsi"/>
          <w:lang w:val="it-IT"/>
        </w:rPr>
        <w:t xml:space="preserve">di cui </w:t>
      </w:r>
      <w:r w:rsidRPr="004A178F">
        <w:rPr>
          <w:rFonts w:asciiTheme="minorHAnsi" w:hAnsiTheme="minorHAnsi"/>
          <w:spacing w:val="-3"/>
          <w:lang w:val="it-IT"/>
        </w:rPr>
        <w:t xml:space="preserve">all’art. </w:t>
      </w:r>
      <w:r w:rsidRPr="004A178F">
        <w:rPr>
          <w:rFonts w:asciiTheme="minorHAnsi" w:hAnsiTheme="minorHAnsi"/>
          <w:lang w:val="it-IT"/>
        </w:rPr>
        <w:t xml:space="preserve">80 del D.lgs. </w:t>
      </w:r>
      <w:r w:rsidRPr="004A178F">
        <w:rPr>
          <w:rFonts w:asciiTheme="minorHAnsi" w:hAnsiTheme="minorHAnsi"/>
          <w:spacing w:val="-4"/>
          <w:lang w:val="it-IT"/>
        </w:rPr>
        <w:t xml:space="preserve">50/2016, </w:t>
      </w:r>
      <w:r w:rsidRPr="004A178F">
        <w:rPr>
          <w:rFonts w:asciiTheme="minorHAnsi" w:hAnsiTheme="minorHAnsi"/>
          <w:lang w:val="it-IT"/>
        </w:rPr>
        <w:t xml:space="preserve">co. 1 e, in particolare, che nei confronti dei soggetti di cui al co. 3 del medesimo articolo, ovvero del subappaltatore nei casi di cui </w:t>
      </w:r>
      <w:r w:rsidRPr="004A178F">
        <w:rPr>
          <w:rFonts w:asciiTheme="minorHAnsi" w:hAnsiTheme="minorHAnsi"/>
          <w:spacing w:val="-3"/>
          <w:lang w:val="it-IT"/>
        </w:rPr>
        <w:t xml:space="preserve">all’art. </w:t>
      </w:r>
      <w:r w:rsidRPr="004A178F">
        <w:rPr>
          <w:rFonts w:asciiTheme="minorHAnsi" w:hAnsiTheme="minorHAnsi"/>
          <w:lang w:val="it-IT"/>
        </w:rPr>
        <w:t>105, comma 6, del medesimo D.lgs.:</w:t>
      </w:r>
    </w:p>
    <w:p w:rsidR="00204956" w:rsidRPr="004A178F" w:rsidRDefault="00204956" w:rsidP="00204956">
      <w:pPr>
        <w:pStyle w:val="Corpodeltesto"/>
        <w:spacing w:line="242" w:lineRule="auto"/>
        <w:ind w:left="625" w:right="266"/>
        <w:rPr>
          <w:rFonts w:asciiTheme="minorHAnsi" w:hAnsiTheme="minorHAnsi"/>
          <w:sz w:val="22"/>
          <w:szCs w:val="22"/>
        </w:rPr>
      </w:pPr>
      <w:r w:rsidRPr="004A178F">
        <w:rPr>
          <w:rFonts w:asciiTheme="minorHAnsi" w:hAnsiTheme="minorHAnsi"/>
          <w:sz w:val="22"/>
          <w:szCs w:val="22"/>
        </w:rPr>
        <w:t xml:space="preserve">non sono </w:t>
      </w:r>
      <w:r w:rsidRPr="004A178F">
        <w:rPr>
          <w:rFonts w:asciiTheme="minorHAnsi" w:hAnsiTheme="minorHAnsi"/>
          <w:spacing w:val="-3"/>
          <w:sz w:val="22"/>
          <w:szCs w:val="22"/>
        </w:rPr>
        <w:t xml:space="preserve">state </w:t>
      </w:r>
      <w:r w:rsidRPr="004A178F">
        <w:rPr>
          <w:rFonts w:asciiTheme="minorHAnsi" w:hAnsiTheme="minorHAnsi"/>
          <w:sz w:val="22"/>
          <w:szCs w:val="22"/>
        </w:rPr>
        <w:t xml:space="preserve">pronunciate condanne con sentenza passata in giudicato, o emessi decreti penali di condanna divenuti irrevocabili, oppure sentenze di applicazione della pena su richiesta, ai sensi dell’art. 444 c.p.p., o condanne per le quali abbia beneficiato della non menzione, per i reati di cui </w:t>
      </w:r>
      <w:r w:rsidRPr="004A178F">
        <w:rPr>
          <w:rFonts w:asciiTheme="minorHAnsi" w:hAnsiTheme="minorHAnsi"/>
          <w:spacing w:val="-3"/>
          <w:sz w:val="22"/>
          <w:szCs w:val="22"/>
        </w:rPr>
        <w:t xml:space="preserve">all’art. </w:t>
      </w:r>
      <w:r w:rsidRPr="004A178F">
        <w:rPr>
          <w:rFonts w:asciiTheme="minorHAnsi" w:hAnsiTheme="minorHAnsi"/>
          <w:sz w:val="22"/>
          <w:szCs w:val="22"/>
        </w:rPr>
        <w:t>80 co</w:t>
      </w:r>
      <w:proofErr w:type="spellStart"/>
      <w:r w:rsidRPr="004A178F">
        <w:rPr>
          <w:rFonts w:asciiTheme="minorHAnsi" w:hAnsiTheme="minorHAnsi"/>
          <w:sz w:val="22"/>
          <w:szCs w:val="22"/>
        </w:rPr>
        <w:t>.1</w:t>
      </w:r>
      <w:proofErr w:type="spellEnd"/>
      <w:r w:rsidR="004A178F" w:rsidRPr="004A178F">
        <w:rPr>
          <w:rFonts w:asciiTheme="minorHAnsi" w:hAnsiTheme="minorHAnsi"/>
          <w:sz w:val="22"/>
          <w:szCs w:val="22"/>
        </w:rPr>
        <w:t xml:space="preserve"> </w:t>
      </w:r>
      <w:r w:rsidRPr="004A178F">
        <w:rPr>
          <w:rFonts w:asciiTheme="minorHAnsi" w:hAnsiTheme="minorHAnsi"/>
          <w:sz w:val="22"/>
          <w:szCs w:val="22"/>
        </w:rPr>
        <w:t>del D.lgs. n.</w:t>
      </w:r>
      <w:r w:rsidRPr="004A178F">
        <w:rPr>
          <w:rFonts w:asciiTheme="minorHAnsi" w:hAnsiTheme="minorHAnsi"/>
          <w:spacing w:val="-8"/>
          <w:sz w:val="22"/>
          <w:szCs w:val="22"/>
        </w:rPr>
        <w:t xml:space="preserve"> </w:t>
      </w:r>
      <w:r w:rsidRPr="004A178F">
        <w:rPr>
          <w:rFonts w:asciiTheme="minorHAnsi" w:hAnsiTheme="minorHAnsi"/>
          <w:spacing w:val="-4"/>
          <w:sz w:val="22"/>
          <w:szCs w:val="22"/>
        </w:rPr>
        <w:t>50/2016;</w:t>
      </w:r>
    </w:p>
    <w:p w:rsidR="002A4DC3" w:rsidRDefault="002A4DC3" w:rsidP="00204956">
      <w:pPr>
        <w:pStyle w:val="Titolo1"/>
        <w:keepNext w:val="0"/>
        <w:numPr>
          <w:ilvl w:val="0"/>
          <w:numId w:val="1"/>
        </w:numPr>
        <w:suppressAutoHyphens/>
        <w:spacing w:before="1" w:line="100" w:lineRule="atLeast"/>
        <w:ind w:left="625" w:firstLine="0"/>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A4DC3" w:rsidRDefault="002A4DC3" w:rsidP="002A4DC3">
      <w:pPr>
        <w:pStyle w:val="Titolo1"/>
        <w:keepNext w:val="0"/>
        <w:suppressAutoHyphens/>
        <w:spacing w:before="1" w:line="100" w:lineRule="atLeast"/>
        <w:ind w:left="625"/>
        <w:rPr>
          <w:rFonts w:asciiTheme="minorHAnsi" w:hAnsiTheme="minorHAnsi"/>
          <w:sz w:val="22"/>
          <w:szCs w:val="22"/>
        </w:rPr>
      </w:pPr>
    </w:p>
    <w:p w:rsidR="00204956" w:rsidRPr="004A178F" w:rsidRDefault="00204956" w:rsidP="002A4DC3">
      <w:pPr>
        <w:pStyle w:val="Titolo1"/>
        <w:keepNext w:val="0"/>
        <w:suppressAutoHyphens/>
        <w:spacing w:before="1" w:line="100" w:lineRule="atLeast"/>
        <w:ind w:left="625"/>
        <w:rPr>
          <w:rFonts w:asciiTheme="minorHAnsi" w:hAnsiTheme="minorHAnsi"/>
          <w:sz w:val="22"/>
          <w:szCs w:val="22"/>
        </w:rPr>
      </w:pPr>
      <w:r w:rsidRPr="004A178F">
        <w:rPr>
          <w:rFonts w:asciiTheme="minorHAnsi" w:hAnsiTheme="minorHAnsi"/>
          <w:sz w:val="22"/>
          <w:szCs w:val="22"/>
        </w:rPr>
        <w:t>OPPURE</w:t>
      </w:r>
    </w:p>
    <w:p w:rsidR="00204956" w:rsidRPr="004A178F" w:rsidRDefault="00204956" w:rsidP="00204956">
      <w:pPr>
        <w:pStyle w:val="Corpodeltesto"/>
        <w:spacing w:before="7" w:after="0" w:line="242" w:lineRule="auto"/>
        <w:ind w:left="625" w:right="261"/>
        <w:rPr>
          <w:rFonts w:asciiTheme="minorHAnsi" w:hAnsiTheme="minorHAnsi"/>
          <w:sz w:val="22"/>
          <w:szCs w:val="22"/>
        </w:rPr>
      </w:pPr>
      <w:r w:rsidRPr="004A178F">
        <w:rPr>
          <w:rFonts w:asciiTheme="minorHAnsi" w:hAnsiTheme="minorHAnsi"/>
          <w:sz w:val="22"/>
          <w:szCs w:val="22"/>
        </w:rPr>
        <w:t>sono state pronunciate le sentenze di condanna passate in giudicato, o emessi i decreti penali di condanna divenuti irrevocabili, oppure le sentenze di applicazione della pena su richiesta, ai sensi dell’art. 444 c.p.p., per i reati di cui all’art. 80 co</w:t>
      </w:r>
      <w:proofErr w:type="spellStart"/>
      <w:r w:rsidRPr="004A178F">
        <w:rPr>
          <w:rFonts w:asciiTheme="minorHAnsi" w:hAnsiTheme="minorHAnsi"/>
          <w:sz w:val="22"/>
          <w:szCs w:val="22"/>
        </w:rPr>
        <w:t>.1</w:t>
      </w:r>
      <w:proofErr w:type="spellEnd"/>
      <w:r w:rsidR="004A178F" w:rsidRPr="004A178F">
        <w:rPr>
          <w:rFonts w:asciiTheme="minorHAnsi" w:hAnsiTheme="minorHAnsi"/>
          <w:sz w:val="22"/>
          <w:szCs w:val="22"/>
        </w:rPr>
        <w:t xml:space="preserve"> </w:t>
      </w:r>
      <w:r w:rsidRPr="004A178F">
        <w:rPr>
          <w:rFonts w:asciiTheme="minorHAnsi" w:hAnsiTheme="minorHAnsi"/>
          <w:sz w:val="22"/>
          <w:szCs w:val="22"/>
        </w:rPr>
        <w:t>del D.lgs. n. 50/2016, che seguono:</w:t>
      </w:r>
    </w:p>
    <w:p w:rsidR="00204956" w:rsidRPr="004A178F" w:rsidRDefault="00204956" w:rsidP="00204956">
      <w:pPr>
        <w:pStyle w:val="Corpodeltesto"/>
        <w:tabs>
          <w:tab w:val="left" w:pos="8077"/>
        </w:tabs>
        <w:ind w:left="625"/>
        <w:rPr>
          <w:rFonts w:asciiTheme="minorHAnsi" w:hAnsiTheme="minorHAnsi"/>
          <w:sz w:val="22"/>
          <w:szCs w:val="22"/>
        </w:rPr>
      </w:pPr>
      <w:r w:rsidRPr="004A178F">
        <w:rPr>
          <w:rFonts w:asciiTheme="minorHAnsi" w:hAnsiTheme="minorHAnsi"/>
          <w:sz w:val="22"/>
          <w:szCs w:val="22"/>
        </w:rPr>
        <w:t xml:space="preserve">1.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7"/>
        </w:tabs>
        <w:spacing w:before="7" w:after="0"/>
        <w:ind w:left="625"/>
        <w:rPr>
          <w:rFonts w:asciiTheme="minorHAnsi" w:hAnsiTheme="minorHAnsi"/>
          <w:sz w:val="22"/>
          <w:szCs w:val="22"/>
        </w:rPr>
      </w:pPr>
      <w:r w:rsidRPr="004A178F">
        <w:rPr>
          <w:rFonts w:asciiTheme="minorHAnsi" w:hAnsiTheme="minorHAnsi"/>
          <w:sz w:val="22"/>
          <w:szCs w:val="22"/>
        </w:rPr>
        <w:t xml:space="preserve">2.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7"/>
        </w:tabs>
        <w:spacing w:before="7" w:after="0"/>
        <w:ind w:left="625"/>
        <w:rPr>
          <w:rFonts w:asciiTheme="minorHAnsi" w:hAnsiTheme="minorHAnsi"/>
          <w:sz w:val="22"/>
          <w:szCs w:val="22"/>
        </w:rPr>
      </w:pPr>
      <w:r w:rsidRPr="004A178F">
        <w:rPr>
          <w:rFonts w:asciiTheme="minorHAnsi" w:hAnsiTheme="minorHAnsi"/>
          <w:sz w:val="22"/>
          <w:szCs w:val="22"/>
        </w:rPr>
        <w:t xml:space="preserve">3.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tabs>
          <w:tab w:val="left" w:pos="8078"/>
        </w:tabs>
        <w:spacing w:before="7" w:after="0"/>
        <w:ind w:left="625"/>
        <w:rPr>
          <w:rFonts w:asciiTheme="minorHAnsi" w:hAnsiTheme="minorHAnsi"/>
          <w:i/>
          <w:sz w:val="22"/>
          <w:szCs w:val="22"/>
        </w:rPr>
      </w:pPr>
      <w:r w:rsidRPr="004A178F">
        <w:rPr>
          <w:rFonts w:asciiTheme="minorHAnsi" w:hAnsiTheme="minorHAnsi"/>
          <w:sz w:val="22"/>
          <w:szCs w:val="22"/>
        </w:rPr>
        <w:t xml:space="preserve">4.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4A178F" w:rsidRDefault="004A178F" w:rsidP="00204956">
      <w:pPr>
        <w:spacing w:before="7" w:line="242" w:lineRule="auto"/>
        <w:ind w:left="625" w:right="265"/>
        <w:rPr>
          <w:rFonts w:asciiTheme="minorHAnsi" w:hAnsiTheme="minorHAnsi"/>
          <w:i/>
          <w:sz w:val="22"/>
          <w:szCs w:val="22"/>
        </w:rPr>
      </w:pPr>
    </w:p>
    <w:p w:rsidR="00204956" w:rsidRPr="004A178F" w:rsidRDefault="00204956" w:rsidP="004A178F">
      <w:pPr>
        <w:spacing w:before="7" w:line="242" w:lineRule="auto"/>
        <w:ind w:left="625" w:right="265"/>
        <w:rPr>
          <w:rFonts w:asciiTheme="minorHAnsi" w:hAnsiTheme="minorHAnsi"/>
          <w:i/>
          <w:sz w:val="22"/>
          <w:szCs w:val="22"/>
        </w:rPr>
      </w:pPr>
      <w:r w:rsidRPr="004A178F">
        <w:rPr>
          <w:rFonts w:asciiTheme="minorHAnsi" w:hAnsiTheme="minorHAnsi"/>
          <w:i/>
          <w:sz w:val="22"/>
          <w:szCs w:val="22"/>
        </w:rPr>
        <w:t>Al fine di consentire alla Stazione Appaltante di valutare l’incidenza dei reati sulla moralità professionale  il  sottoscrittore  è  tenuto  ad  indicare  tutti  i  provvedimenti      di</w:t>
      </w:r>
      <w:r w:rsidR="004A178F">
        <w:rPr>
          <w:rFonts w:asciiTheme="minorHAnsi" w:hAnsiTheme="minorHAnsi"/>
          <w:i/>
          <w:sz w:val="22"/>
          <w:szCs w:val="22"/>
        </w:rPr>
        <w:t xml:space="preserve"> </w:t>
      </w:r>
      <w:r w:rsidRPr="004A178F">
        <w:rPr>
          <w:rFonts w:asciiTheme="minorHAnsi" w:hAnsiTheme="minorHAnsi"/>
          <w:i/>
          <w:sz w:val="22"/>
          <w:szCs w:val="22"/>
        </w:rPr>
        <w:t>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p>
    <w:p w:rsidR="00204956" w:rsidRPr="004A178F" w:rsidRDefault="00204956" w:rsidP="00204956">
      <w:pPr>
        <w:spacing w:before="1" w:line="100" w:lineRule="atLeast"/>
        <w:ind w:left="625" w:right="261"/>
        <w:rPr>
          <w:rFonts w:asciiTheme="minorHAnsi" w:hAnsiTheme="minorHAnsi"/>
          <w:sz w:val="22"/>
          <w:szCs w:val="22"/>
        </w:rPr>
      </w:pPr>
      <w:r w:rsidRPr="004A178F">
        <w:rPr>
          <w:rFonts w:asciiTheme="minorHAnsi" w:hAnsiTheme="minorHAnsi"/>
          <w:i/>
          <w:sz w:val="22"/>
          <w:szCs w:val="22"/>
        </w:rPr>
        <w:t xml:space="preserve">Laddove una delle eventuali e suddette sentenze definitive, riferite ai reati di cui al co. 1 </w:t>
      </w:r>
      <w:r w:rsidRPr="004A178F">
        <w:rPr>
          <w:rFonts w:asciiTheme="minorHAnsi" w:hAnsiTheme="minorHAnsi"/>
          <w:i/>
          <w:spacing w:val="-3"/>
          <w:sz w:val="22"/>
          <w:szCs w:val="22"/>
        </w:rPr>
        <w:t xml:space="preserve">dell’art. </w:t>
      </w:r>
      <w:r w:rsidRPr="004A178F">
        <w:rPr>
          <w:rFonts w:asciiTheme="minorHAnsi" w:hAnsiTheme="minorHAnsi"/>
          <w:i/>
          <w:sz w:val="22"/>
          <w:szCs w:val="22"/>
        </w:rPr>
        <w:t xml:space="preserve">80 del D.lgs. n. </w:t>
      </w:r>
      <w:r w:rsidRPr="004A178F">
        <w:rPr>
          <w:rFonts w:asciiTheme="minorHAnsi" w:hAnsiTheme="minorHAnsi"/>
          <w:i/>
          <w:spacing w:val="-4"/>
          <w:sz w:val="22"/>
          <w:szCs w:val="22"/>
        </w:rPr>
        <w:t xml:space="preserve">50/2016, </w:t>
      </w:r>
      <w:r w:rsidRPr="004A178F">
        <w:rPr>
          <w:rFonts w:asciiTheme="minorHAnsi" w:hAnsiTheme="minorHAnsi"/>
          <w:i/>
          <w:sz w:val="22"/>
          <w:szCs w:val="22"/>
        </w:rPr>
        <w:t>abbia imposto una pena detentiva non superiore a 18 mesi ovvero abbia riconosciuto l'attenuante della collaborazione come definita per le singole fattispecie di reato, o al co. 5, il soggetto è ammesso a provare di aver risarcito o di essersi impegnato a risarcire qualunque danno causato dal reato o dall'illecito e di aver adottato provvedimenti concreti di carattere tecnico, organizzativo e relativi al personale idonei a prevenire ulteriori reati o illeciti, ai sensi dei co. 7 e 8 del D.lgs. n.</w:t>
      </w:r>
      <w:r w:rsidRPr="004A178F">
        <w:rPr>
          <w:rFonts w:asciiTheme="minorHAnsi" w:hAnsiTheme="minorHAnsi"/>
          <w:i/>
          <w:spacing w:val="-27"/>
          <w:sz w:val="22"/>
          <w:szCs w:val="22"/>
        </w:rPr>
        <w:t xml:space="preserve"> </w:t>
      </w:r>
      <w:r w:rsidRPr="004A178F">
        <w:rPr>
          <w:rFonts w:asciiTheme="minorHAnsi" w:hAnsiTheme="minorHAnsi"/>
          <w:i/>
          <w:spacing w:val="-4"/>
          <w:sz w:val="22"/>
          <w:szCs w:val="22"/>
        </w:rPr>
        <w:t>50/2016</w:t>
      </w:r>
      <w:r w:rsidR="004A178F">
        <w:rPr>
          <w:rStyle w:val="Rimandonotaapidipagina"/>
          <w:rFonts w:asciiTheme="minorHAnsi" w:hAnsiTheme="minorHAnsi"/>
          <w:i/>
          <w:spacing w:val="-4"/>
          <w:sz w:val="22"/>
          <w:szCs w:val="22"/>
        </w:rPr>
        <w:footnoteReference w:id="1"/>
      </w:r>
    </w:p>
    <w:p w:rsidR="00204956" w:rsidRPr="004A178F" w:rsidRDefault="00204956" w:rsidP="00204956">
      <w:pPr>
        <w:pStyle w:val="Paragrafoelenco1"/>
        <w:numPr>
          <w:ilvl w:val="0"/>
          <w:numId w:val="4"/>
        </w:numPr>
        <w:tabs>
          <w:tab w:val="left" w:pos="626"/>
        </w:tabs>
        <w:spacing w:before="3" w:line="242" w:lineRule="auto"/>
        <w:ind w:left="625"/>
        <w:rPr>
          <w:rFonts w:asciiTheme="minorHAnsi" w:hAnsiTheme="minorHAnsi"/>
          <w:lang w:val="it-IT"/>
        </w:rPr>
      </w:pPr>
      <w:r w:rsidRPr="004A178F">
        <w:rPr>
          <w:rFonts w:asciiTheme="minorHAnsi" w:hAnsiTheme="minorHAnsi"/>
          <w:lang w:val="it-IT"/>
        </w:rPr>
        <w:t xml:space="preserve">che in capo all’Impresa non sussistono cause di decadenza, di sospensione o di divieto previste dall'articolo </w:t>
      </w:r>
      <w:hyperlink r:id="rId8" w:history="1">
        <w:r w:rsidRPr="004A178F">
          <w:rPr>
            <w:rStyle w:val="Collegamentoipertestuale"/>
            <w:rFonts w:asciiTheme="minorHAnsi" w:hAnsiTheme="minorHAnsi"/>
            <w:spacing w:val="-3"/>
            <w:lang w:val="it-IT"/>
          </w:rPr>
          <w:t>67</w:t>
        </w:r>
      </w:hyperlink>
      <w:r w:rsidRPr="004A178F">
        <w:rPr>
          <w:rFonts w:asciiTheme="minorHAnsi" w:hAnsiTheme="minorHAnsi"/>
          <w:spacing w:val="-3"/>
          <w:lang w:val="it-IT"/>
        </w:rPr>
        <w:t xml:space="preserve"> </w:t>
      </w:r>
      <w:r w:rsidRPr="004A178F">
        <w:rPr>
          <w:rFonts w:asciiTheme="minorHAnsi" w:hAnsiTheme="minorHAnsi"/>
          <w:lang w:val="it-IT"/>
        </w:rPr>
        <w:t xml:space="preserve">del </w:t>
      </w:r>
      <w:hyperlink r:id="rId9" w:history="1">
        <w:r w:rsidRPr="004A178F">
          <w:rPr>
            <w:rStyle w:val="Collegamentoipertestuale"/>
            <w:rFonts w:asciiTheme="minorHAnsi" w:hAnsiTheme="minorHAnsi"/>
            <w:lang w:val="it-IT"/>
          </w:rPr>
          <w:t>decreto legislativo 6 settembre 2011, n. 159</w:t>
        </w:r>
      </w:hyperlink>
      <w:r w:rsidRPr="004A178F">
        <w:rPr>
          <w:rFonts w:asciiTheme="minorHAnsi" w:hAnsiTheme="minorHAnsi"/>
          <w:lang w:val="it-IT"/>
        </w:rPr>
        <w:t xml:space="preserve"> o di un tentativo di infiltrazione mafiosa di cui all'articolo 84, comma 4, del medesimo decreto. </w:t>
      </w:r>
      <w:r w:rsidRPr="004A178F">
        <w:rPr>
          <w:rFonts w:asciiTheme="minorHAnsi" w:hAnsiTheme="minorHAnsi"/>
          <w:spacing w:val="-4"/>
          <w:lang w:val="it-IT"/>
        </w:rPr>
        <w:t xml:space="preserve">Resta </w:t>
      </w:r>
      <w:r w:rsidRPr="004A178F">
        <w:rPr>
          <w:rFonts w:asciiTheme="minorHAnsi" w:hAnsiTheme="minorHAnsi"/>
          <w:lang w:val="it-IT"/>
        </w:rPr>
        <w:t xml:space="preserve">fermo quanto previsto dagli </w:t>
      </w:r>
      <w:hyperlink r:id="rId10" w:history="1">
        <w:r w:rsidRPr="004A178F">
          <w:rPr>
            <w:rStyle w:val="Collegamentoipertestuale"/>
            <w:rFonts w:asciiTheme="minorHAnsi" w:hAnsiTheme="minorHAnsi"/>
            <w:lang w:val="it-IT"/>
          </w:rPr>
          <w:t>articoli 88</w:t>
        </w:r>
      </w:hyperlink>
      <w:r w:rsidRPr="004A178F">
        <w:rPr>
          <w:rFonts w:asciiTheme="minorHAnsi" w:hAnsiTheme="minorHAnsi"/>
          <w:lang w:val="it-IT"/>
        </w:rPr>
        <w:t>, comma 4-bis, e 92,</w:t>
      </w:r>
      <w:r w:rsidRPr="004A178F">
        <w:rPr>
          <w:rFonts w:asciiTheme="minorHAnsi" w:hAnsiTheme="minorHAnsi"/>
          <w:spacing w:val="-3"/>
          <w:lang w:val="it-IT"/>
        </w:rPr>
        <w:t xml:space="preserve"> </w:t>
      </w:r>
      <w:r w:rsidRPr="004A178F">
        <w:rPr>
          <w:rFonts w:asciiTheme="minorHAnsi" w:hAnsiTheme="minorHAnsi"/>
          <w:lang w:val="it-IT"/>
        </w:rPr>
        <w:t>commi</w:t>
      </w:r>
      <w:r w:rsidRPr="004A178F">
        <w:rPr>
          <w:rFonts w:asciiTheme="minorHAnsi" w:hAnsiTheme="minorHAnsi"/>
          <w:spacing w:val="-6"/>
          <w:lang w:val="it-IT"/>
        </w:rPr>
        <w:t xml:space="preserve"> </w:t>
      </w:r>
      <w:r w:rsidRPr="004A178F">
        <w:rPr>
          <w:rFonts w:asciiTheme="minorHAnsi" w:hAnsiTheme="minorHAnsi"/>
          <w:lang w:val="it-IT"/>
        </w:rPr>
        <w:t>2</w:t>
      </w:r>
      <w:r w:rsidRPr="004A178F">
        <w:rPr>
          <w:rFonts w:asciiTheme="minorHAnsi" w:hAnsiTheme="minorHAnsi"/>
          <w:spacing w:val="-5"/>
          <w:lang w:val="it-IT"/>
        </w:rPr>
        <w:t xml:space="preserve"> </w:t>
      </w:r>
      <w:r w:rsidRPr="004A178F">
        <w:rPr>
          <w:rFonts w:asciiTheme="minorHAnsi" w:hAnsiTheme="minorHAnsi"/>
          <w:lang w:val="it-IT"/>
        </w:rPr>
        <w:t>e</w:t>
      </w:r>
      <w:r w:rsidRPr="004A178F">
        <w:rPr>
          <w:rFonts w:asciiTheme="minorHAnsi" w:hAnsiTheme="minorHAnsi"/>
          <w:spacing w:val="-3"/>
          <w:lang w:val="it-IT"/>
        </w:rPr>
        <w:t xml:space="preserve"> </w:t>
      </w:r>
      <w:r w:rsidRPr="004A178F">
        <w:rPr>
          <w:rFonts w:asciiTheme="minorHAnsi" w:hAnsiTheme="minorHAnsi"/>
          <w:lang w:val="it-IT"/>
        </w:rPr>
        <w:t>3,</w:t>
      </w:r>
      <w:r w:rsidRPr="004A178F">
        <w:rPr>
          <w:rFonts w:asciiTheme="minorHAnsi" w:hAnsiTheme="minorHAnsi"/>
          <w:spacing w:val="-5"/>
          <w:lang w:val="it-IT"/>
        </w:rPr>
        <w:t xml:space="preserve"> </w:t>
      </w:r>
      <w:r w:rsidRPr="004A178F">
        <w:rPr>
          <w:rFonts w:asciiTheme="minorHAnsi" w:hAnsiTheme="minorHAnsi"/>
          <w:lang w:val="it-IT"/>
        </w:rPr>
        <w:t>del</w:t>
      </w:r>
      <w:r w:rsidRPr="004A178F">
        <w:rPr>
          <w:rFonts w:asciiTheme="minorHAnsi" w:hAnsiTheme="minorHAnsi"/>
          <w:spacing w:val="-3"/>
          <w:lang w:val="it-IT"/>
        </w:rPr>
        <w:t xml:space="preserve"> </w:t>
      </w:r>
      <w:hyperlink r:id="rId11" w:history="1">
        <w:r w:rsidRPr="004A178F">
          <w:rPr>
            <w:rStyle w:val="Collegamentoipertestuale"/>
            <w:rFonts w:asciiTheme="minorHAnsi" w:hAnsiTheme="minorHAnsi"/>
            <w:lang w:val="it-IT"/>
          </w:rPr>
          <w:t>decreto</w:t>
        </w:r>
      </w:hyperlink>
      <w:hyperlink r:id="rId12" w:history="1">
        <w:r w:rsidRPr="004A178F">
          <w:rPr>
            <w:rStyle w:val="Collegamentoipertestuale"/>
            <w:rFonts w:asciiTheme="minorHAnsi" w:hAnsiTheme="minorHAnsi"/>
            <w:spacing w:val="-3"/>
            <w:lang w:val="it-IT"/>
          </w:rPr>
          <w:t xml:space="preserve"> </w:t>
        </w:r>
      </w:hyperlink>
      <w:hyperlink r:id="rId13" w:history="1">
        <w:r w:rsidRPr="004A178F">
          <w:rPr>
            <w:rStyle w:val="Collegamentoipertestuale"/>
            <w:rFonts w:asciiTheme="minorHAnsi" w:hAnsiTheme="minorHAnsi"/>
            <w:lang w:val="it-IT"/>
          </w:rPr>
          <w:t>legislativo</w:t>
        </w:r>
      </w:hyperlink>
      <w:hyperlink r:id="rId14" w:history="1">
        <w:r w:rsidRPr="004A178F">
          <w:rPr>
            <w:rStyle w:val="Collegamentoipertestuale"/>
            <w:rFonts w:asciiTheme="minorHAnsi" w:hAnsiTheme="minorHAnsi"/>
            <w:spacing w:val="-3"/>
            <w:lang w:val="it-IT"/>
          </w:rPr>
          <w:t xml:space="preserve"> </w:t>
        </w:r>
      </w:hyperlink>
      <w:hyperlink r:id="rId15" w:history="1">
        <w:r w:rsidRPr="004A178F">
          <w:rPr>
            <w:rStyle w:val="Collegamentoipertestuale"/>
            <w:rFonts w:asciiTheme="minorHAnsi" w:hAnsiTheme="minorHAnsi"/>
            <w:lang w:val="it-IT"/>
          </w:rPr>
          <w:t>6</w:t>
        </w:r>
      </w:hyperlink>
      <w:hyperlink r:id="rId16" w:history="1">
        <w:r w:rsidRPr="004A178F">
          <w:rPr>
            <w:rStyle w:val="Collegamentoipertestuale"/>
            <w:rFonts w:asciiTheme="minorHAnsi" w:hAnsiTheme="minorHAnsi"/>
            <w:spacing w:val="-5"/>
            <w:lang w:val="it-IT"/>
          </w:rPr>
          <w:t xml:space="preserve"> </w:t>
        </w:r>
      </w:hyperlink>
      <w:hyperlink r:id="rId17" w:history="1">
        <w:r w:rsidRPr="004A178F">
          <w:rPr>
            <w:rStyle w:val="Collegamentoipertestuale"/>
            <w:rFonts w:asciiTheme="minorHAnsi" w:hAnsiTheme="minorHAnsi"/>
            <w:lang w:val="it-IT"/>
          </w:rPr>
          <w:t>settembre</w:t>
        </w:r>
      </w:hyperlink>
      <w:hyperlink r:id="rId18" w:history="1">
        <w:r w:rsidRPr="004A178F">
          <w:rPr>
            <w:rStyle w:val="Collegamentoipertestuale"/>
            <w:rFonts w:asciiTheme="minorHAnsi" w:hAnsiTheme="minorHAnsi"/>
            <w:spacing w:val="-5"/>
            <w:lang w:val="it-IT"/>
          </w:rPr>
          <w:t xml:space="preserve"> </w:t>
        </w:r>
      </w:hyperlink>
      <w:hyperlink r:id="rId19" w:history="1">
        <w:r w:rsidRPr="004A178F">
          <w:rPr>
            <w:rStyle w:val="Collegamentoipertestuale"/>
            <w:rFonts w:asciiTheme="minorHAnsi" w:hAnsiTheme="minorHAnsi"/>
            <w:lang w:val="it-IT"/>
          </w:rPr>
          <w:t>2011,</w:t>
        </w:r>
      </w:hyperlink>
      <w:hyperlink r:id="rId20" w:history="1">
        <w:r w:rsidRPr="004A178F">
          <w:rPr>
            <w:rStyle w:val="Collegamentoipertestuale"/>
            <w:rFonts w:asciiTheme="minorHAnsi" w:hAnsiTheme="minorHAnsi"/>
            <w:spacing w:val="-5"/>
            <w:lang w:val="it-IT"/>
          </w:rPr>
          <w:t xml:space="preserve"> </w:t>
        </w:r>
      </w:hyperlink>
      <w:hyperlink r:id="rId21" w:history="1">
        <w:r w:rsidRPr="004A178F">
          <w:rPr>
            <w:rStyle w:val="Collegamentoipertestuale"/>
            <w:rFonts w:asciiTheme="minorHAnsi" w:hAnsiTheme="minorHAnsi"/>
            <w:lang w:val="it-IT"/>
          </w:rPr>
          <w:t>n.</w:t>
        </w:r>
      </w:hyperlink>
      <w:hyperlink r:id="rId22" w:history="1">
        <w:r w:rsidRPr="004A178F">
          <w:rPr>
            <w:rStyle w:val="Collegamentoipertestuale"/>
            <w:rFonts w:asciiTheme="minorHAnsi" w:hAnsiTheme="minorHAnsi"/>
            <w:spacing w:val="-5"/>
            <w:lang w:val="it-IT"/>
          </w:rPr>
          <w:t xml:space="preserve"> </w:t>
        </w:r>
      </w:hyperlink>
      <w:hyperlink r:id="rId23" w:history="1">
        <w:r w:rsidRPr="004A178F">
          <w:rPr>
            <w:rStyle w:val="Collegamentoipertestuale"/>
            <w:rFonts w:asciiTheme="minorHAnsi" w:hAnsiTheme="minorHAnsi"/>
            <w:lang w:val="it-IT"/>
          </w:rPr>
          <w:t>159</w:t>
        </w:r>
      </w:hyperlink>
      <w:r w:rsidRPr="004A178F">
        <w:rPr>
          <w:rFonts w:asciiTheme="minorHAnsi" w:hAnsiTheme="minorHAnsi"/>
          <w:lang w:val="it-IT"/>
        </w:rPr>
        <w:t>,</w:t>
      </w:r>
      <w:r w:rsidRPr="004A178F">
        <w:rPr>
          <w:rFonts w:asciiTheme="minorHAnsi" w:hAnsiTheme="minorHAnsi"/>
          <w:spacing w:val="-4"/>
          <w:lang w:val="it-IT"/>
        </w:rPr>
        <w:t xml:space="preserve"> </w:t>
      </w:r>
      <w:r w:rsidRPr="004A178F">
        <w:rPr>
          <w:rFonts w:asciiTheme="minorHAnsi" w:hAnsiTheme="minorHAnsi"/>
          <w:lang w:val="it-IT"/>
        </w:rPr>
        <w:t>con</w:t>
      </w:r>
      <w:r w:rsidRPr="004A178F">
        <w:rPr>
          <w:rFonts w:asciiTheme="minorHAnsi" w:hAnsiTheme="minorHAnsi"/>
          <w:spacing w:val="-5"/>
          <w:lang w:val="it-IT"/>
        </w:rPr>
        <w:t xml:space="preserve"> </w:t>
      </w:r>
      <w:r w:rsidRPr="004A178F">
        <w:rPr>
          <w:rFonts w:asciiTheme="minorHAnsi" w:hAnsiTheme="minorHAnsi"/>
          <w:lang w:val="it-IT"/>
        </w:rPr>
        <w:t>riferimento rispettivamente</w:t>
      </w:r>
      <w:r w:rsidRPr="004A178F">
        <w:rPr>
          <w:rFonts w:asciiTheme="minorHAnsi" w:hAnsiTheme="minorHAnsi"/>
          <w:spacing w:val="-11"/>
          <w:lang w:val="it-IT"/>
        </w:rPr>
        <w:t xml:space="preserve"> </w:t>
      </w:r>
      <w:r w:rsidRPr="004A178F">
        <w:rPr>
          <w:rFonts w:asciiTheme="minorHAnsi" w:hAnsiTheme="minorHAnsi"/>
          <w:lang w:val="it-IT"/>
        </w:rPr>
        <w:t>alle</w:t>
      </w:r>
      <w:r w:rsidRPr="004A178F">
        <w:rPr>
          <w:rFonts w:asciiTheme="minorHAnsi" w:hAnsiTheme="minorHAnsi"/>
          <w:spacing w:val="-10"/>
          <w:lang w:val="it-IT"/>
        </w:rPr>
        <w:t xml:space="preserve"> </w:t>
      </w:r>
      <w:r w:rsidRPr="004A178F">
        <w:rPr>
          <w:rFonts w:asciiTheme="minorHAnsi" w:hAnsiTheme="minorHAnsi"/>
          <w:lang w:val="it-IT"/>
        </w:rPr>
        <w:t>comunicazioni</w:t>
      </w:r>
      <w:r w:rsidRPr="004A178F">
        <w:rPr>
          <w:rFonts w:asciiTheme="minorHAnsi" w:hAnsiTheme="minorHAnsi"/>
          <w:spacing w:val="-9"/>
          <w:lang w:val="it-IT"/>
        </w:rPr>
        <w:t xml:space="preserve"> </w:t>
      </w:r>
      <w:r w:rsidRPr="004A178F">
        <w:rPr>
          <w:rFonts w:asciiTheme="minorHAnsi" w:hAnsiTheme="minorHAnsi"/>
          <w:lang w:val="it-IT"/>
        </w:rPr>
        <w:t>antimafia</w:t>
      </w:r>
      <w:r w:rsidRPr="004A178F">
        <w:rPr>
          <w:rFonts w:asciiTheme="minorHAnsi" w:hAnsiTheme="minorHAnsi"/>
          <w:spacing w:val="-9"/>
          <w:lang w:val="it-IT"/>
        </w:rPr>
        <w:t xml:space="preserve"> </w:t>
      </w:r>
      <w:r w:rsidRPr="004A178F">
        <w:rPr>
          <w:rFonts w:asciiTheme="minorHAnsi" w:hAnsiTheme="minorHAnsi"/>
          <w:lang w:val="it-IT"/>
        </w:rPr>
        <w:t>e</w:t>
      </w:r>
      <w:r w:rsidRPr="004A178F">
        <w:rPr>
          <w:rFonts w:asciiTheme="minorHAnsi" w:hAnsiTheme="minorHAnsi"/>
          <w:spacing w:val="-11"/>
          <w:lang w:val="it-IT"/>
        </w:rPr>
        <w:t xml:space="preserve"> </w:t>
      </w:r>
      <w:r w:rsidRPr="004A178F">
        <w:rPr>
          <w:rFonts w:asciiTheme="minorHAnsi" w:hAnsiTheme="minorHAnsi"/>
          <w:lang w:val="it-IT"/>
        </w:rPr>
        <w:t>alle</w:t>
      </w:r>
      <w:r w:rsidRPr="004A178F">
        <w:rPr>
          <w:rFonts w:asciiTheme="minorHAnsi" w:hAnsiTheme="minorHAnsi"/>
          <w:spacing w:val="-8"/>
          <w:lang w:val="it-IT"/>
        </w:rPr>
        <w:t xml:space="preserve"> </w:t>
      </w:r>
      <w:r w:rsidRPr="004A178F">
        <w:rPr>
          <w:rFonts w:asciiTheme="minorHAnsi" w:hAnsiTheme="minorHAnsi"/>
          <w:lang w:val="it-IT"/>
        </w:rPr>
        <w:t>informazioni</w:t>
      </w:r>
      <w:r w:rsidRPr="004A178F">
        <w:rPr>
          <w:rFonts w:asciiTheme="minorHAnsi" w:hAnsiTheme="minorHAnsi"/>
          <w:spacing w:val="-11"/>
          <w:lang w:val="it-IT"/>
        </w:rPr>
        <w:t xml:space="preserve"> </w:t>
      </w:r>
      <w:r w:rsidRPr="004A178F">
        <w:rPr>
          <w:rFonts w:asciiTheme="minorHAnsi" w:hAnsiTheme="minorHAnsi"/>
          <w:lang w:val="it-IT"/>
        </w:rPr>
        <w:t>antimafia;</w:t>
      </w:r>
    </w:p>
    <w:p w:rsidR="00204956" w:rsidRPr="004A178F" w:rsidRDefault="00204956" w:rsidP="00204956">
      <w:pPr>
        <w:pStyle w:val="Paragrafoelenco1"/>
        <w:numPr>
          <w:ilvl w:val="0"/>
          <w:numId w:val="4"/>
        </w:numPr>
        <w:tabs>
          <w:tab w:val="left" w:pos="626"/>
        </w:tabs>
        <w:spacing w:line="242" w:lineRule="auto"/>
        <w:ind w:left="625" w:right="258"/>
        <w:rPr>
          <w:rFonts w:asciiTheme="minorHAnsi" w:hAnsiTheme="minorHAnsi"/>
          <w:lang w:val="it-IT"/>
        </w:rPr>
      </w:pPr>
      <w:r w:rsidRPr="004A178F">
        <w:rPr>
          <w:rFonts w:asciiTheme="minorHAnsi" w:hAnsiTheme="minorHAnsi"/>
          <w:lang w:val="it-IT"/>
        </w:rPr>
        <w:t xml:space="preserve">che </w:t>
      </w:r>
      <w:r w:rsidRPr="004A178F">
        <w:rPr>
          <w:rFonts w:asciiTheme="minorHAnsi" w:hAnsiTheme="minorHAnsi"/>
          <w:spacing w:val="-4"/>
          <w:lang w:val="it-IT"/>
        </w:rPr>
        <w:t xml:space="preserve">l’operatore </w:t>
      </w:r>
      <w:r w:rsidRPr="004A178F">
        <w:rPr>
          <w:rFonts w:asciiTheme="minorHAnsi" w:hAnsiTheme="minorHAnsi"/>
          <w:lang w:val="it-IT"/>
        </w:rPr>
        <w:t xml:space="preserve">economico non ha commesso violazioni gravi, definitivamente accertate, rispetto agli obblighi relativi al pagamento delle imposte e tasse o dei contributi previdenziali, secondo la legislazione italiana o quella dello </w:t>
      </w:r>
      <w:r w:rsidRPr="004A178F">
        <w:rPr>
          <w:rFonts w:asciiTheme="minorHAnsi" w:hAnsiTheme="minorHAnsi"/>
          <w:spacing w:val="-3"/>
          <w:lang w:val="it-IT"/>
        </w:rPr>
        <w:t xml:space="preserve">Stato </w:t>
      </w:r>
      <w:r w:rsidRPr="004A178F">
        <w:rPr>
          <w:rFonts w:asciiTheme="minorHAnsi" w:hAnsiTheme="minorHAnsi"/>
          <w:lang w:val="it-IT"/>
        </w:rPr>
        <w:t>in cui sono stabiliti. Costituiscono gravi violazioni quelle che comportano un omesso pagamento di imposte e tasse superiore all'importo di cui all'</w:t>
      </w:r>
      <w:hyperlink r:id="rId24" w:history="1">
        <w:r w:rsidRPr="004A178F">
          <w:rPr>
            <w:rStyle w:val="Collegamentoipertestuale"/>
            <w:rFonts w:asciiTheme="minorHAnsi" w:hAnsiTheme="minorHAnsi"/>
            <w:lang w:val="it-IT"/>
          </w:rPr>
          <w:t>articolo 48-bis</w:t>
        </w:r>
      </w:hyperlink>
      <w:r w:rsidRPr="004A178F">
        <w:rPr>
          <w:rFonts w:asciiTheme="minorHAnsi" w:hAnsiTheme="minorHAnsi"/>
          <w:lang w:val="it-IT"/>
        </w:rPr>
        <w:t xml:space="preserve">, commi 1 e 2-bis del </w:t>
      </w:r>
      <w:hyperlink r:id="rId25" w:history="1">
        <w:r w:rsidRPr="004A178F">
          <w:rPr>
            <w:rStyle w:val="Collegamentoipertestuale"/>
            <w:rFonts w:asciiTheme="minorHAnsi" w:hAnsiTheme="minorHAnsi"/>
            <w:lang w:val="it-IT"/>
          </w:rPr>
          <w:t xml:space="preserve">decreto del Presidente della Repubblica 29 </w:t>
        </w:r>
      </w:hyperlink>
      <w:hyperlink r:id="rId26" w:history="1">
        <w:r w:rsidRPr="004A178F">
          <w:rPr>
            <w:rStyle w:val="Collegamentoipertestuale"/>
            <w:rFonts w:asciiTheme="minorHAnsi" w:hAnsiTheme="minorHAnsi"/>
            <w:spacing w:val="-3"/>
            <w:lang w:val="it-IT"/>
          </w:rPr>
          <w:t xml:space="preserve">settembre  </w:t>
        </w:r>
      </w:hyperlink>
      <w:hyperlink r:id="rId27" w:history="1">
        <w:r w:rsidRPr="004A178F">
          <w:rPr>
            <w:rStyle w:val="Collegamentoipertestuale"/>
            <w:rFonts w:asciiTheme="minorHAnsi" w:hAnsiTheme="minorHAnsi"/>
            <w:spacing w:val="16"/>
            <w:lang w:val="it-IT"/>
          </w:rPr>
          <w:t xml:space="preserve"> </w:t>
        </w:r>
      </w:hyperlink>
      <w:hyperlink r:id="rId28" w:history="1">
        <w:r w:rsidRPr="004A178F">
          <w:rPr>
            <w:rStyle w:val="Collegamentoipertestuale"/>
            <w:rFonts w:asciiTheme="minorHAnsi" w:hAnsiTheme="minorHAnsi"/>
            <w:lang w:val="it-IT"/>
          </w:rPr>
          <w:t>1973,</w:t>
        </w:r>
      </w:hyperlink>
    </w:p>
    <w:p w:rsidR="00204956" w:rsidRPr="004A178F" w:rsidRDefault="00A22007" w:rsidP="004A178F">
      <w:pPr>
        <w:pStyle w:val="Corpodeltesto"/>
        <w:spacing w:line="242" w:lineRule="auto"/>
        <w:ind w:left="625" w:right="258"/>
        <w:rPr>
          <w:rFonts w:asciiTheme="minorHAnsi" w:hAnsiTheme="minorHAnsi"/>
          <w:sz w:val="22"/>
          <w:szCs w:val="22"/>
        </w:rPr>
      </w:pPr>
      <w:hyperlink r:id="rId29" w:history="1">
        <w:r w:rsidR="00204956" w:rsidRPr="004A178F">
          <w:rPr>
            <w:rStyle w:val="Collegamentoipertestuale"/>
            <w:rFonts w:asciiTheme="minorHAnsi" w:hAnsiTheme="minorHAnsi"/>
            <w:sz w:val="22"/>
            <w:szCs w:val="22"/>
          </w:rPr>
          <w:t>n. 602</w:t>
        </w:r>
      </w:hyperlink>
      <w:r w:rsidR="00204956" w:rsidRPr="004A178F">
        <w:rPr>
          <w:rFonts w:asciiTheme="minorHAnsi" w:hAnsiTheme="minorHAnsi"/>
          <w:sz w:val="22"/>
          <w:szCs w:val="22"/>
        </w:rPr>
        <w:t xml:space="preserve">. Costituiscono violazioni definitivamente accertate quelle contenute in sentenze o </w:t>
      </w:r>
      <w:r w:rsidR="00204956" w:rsidRPr="004A178F">
        <w:rPr>
          <w:rFonts w:asciiTheme="minorHAnsi" w:hAnsiTheme="minorHAnsi"/>
          <w:spacing w:val="-3"/>
          <w:sz w:val="22"/>
          <w:szCs w:val="22"/>
        </w:rPr>
        <w:t xml:space="preserve">atti </w:t>
      </w:r>
      <w:r w:rsidR="00204956" w:rsidRPr="004A178F">
        <w:rPr>
          <w:rFonts w:asciiTheme="minorHAnsi" w:hAnsiTheme="minorHAnsi"/>
          <w:sz w:val="22"/>
          <w:szCs w:val="22"/>
        </w:rPr>
        <w:t>amministrativi non più soggetti ad impugnazione. Costituiscono gravi violazioni in materia contributiva e previdenziale quelle ostative al rilascio del documento unico di regolarità contributiva (DURC), di cui all'</w:t>
      </w:r>
      <w:hyperlink r:id="rId30" w:history="1">
        <w:r w:rsidR="00204956" w:rsidRPr="004A178F">
          <w:rPr>
            <w:rStyle w:val="Collegamentoipertestuale"/>
            <w:rFonts w:asciiTheme="minorHAnsi" w:hAnsiTheme="minorHAnsi"/>
            <w:sz w:val="22"/>
            <w:szCs w:val="22"/>
          </w:rPr>
          <w:t>articolo 8 del</w:t>
        </w:r>
      </w:hyperlink>
      <w:r w:rsidR="00204956" w:rsidRPr="004A178F">
        <w:rPr>
          <w:rFonts w:asciiTheme="minorHAnsi" w:hAnsiTheme="minorHAnsi"/>
          <w:sz w:val="22"/>
          <w:szCs w:val="22"/>
        </w:rPr>
        <w:t xml:space="preserve"> </w:t>
      </w:r>
      <w:hyperlink r:id="rId31" w:history="1">
        <w:r w:rsidR="00204956" w:rsidRPr="004A178F">
          <w:rPr>
            <w:rStyle w:val="Collegamentoipertestuale"/>
            <w:rFonts w:asciiTheme="minorHAnsi" w:hAnsiTheme="minorHAnsi"/>
            <w:sz w:val="22"/>
            <w:szCs w:val="22"/>
          </w:rPr>
          <w:t xml:space="preserve">decreto del Ministero del </w:t>
        </w:r>
      </w:hyperlink>
      <w:hyperlink r:id="rId32" w:history="1">
        <w:r w:rsidR="00204956" w:rsidRPr="004A178F">
          <w:rPr>
            <w:rStyle w:val="Collegamentoipertestuale"/>
            <w:rFonts w:asciiTheme="minorHAnsi" w:hAnsiTheme="minorHAnsi"/>
            <w:spacing w:val="-3"/>
            <w:sz w:val="22"/>
            <w:szCs w:val="22"/>
          </w:rPr>
          <w:t xml:space="preserve">lavoro </w:t>
        </w:r>
      </w:hyperlink>
      <w:hyperlink r:id="rId33" w:history="1">
        <w:r w:rsidR="00204956" w:rsidRPr="004A178F">
          <w:rPr>
            <w:rStyle w:val="Collegamentoipertestuale"/>
            <w:rFonts w:asciiTheme="minorHAnsi" w:hAnsiTheme="minorHAnsi"/>
            <w:sz w:val="22"/>
            <w:szCs w:val="22"/>
          </w:rPr>
          <w:t>e delle politiche sociali 30 gennaio 2015</w:t>
        </w:r>
      </w:hyperlink>
      <w:r w:rsidR="00204956" w:rsidRPr="004A178F">
        <w:rPr>
          <w:rFonts w:asciiTheme="minorHAnsi" w:hAnsiTheme="minorHAnsi"/>
          <w:sz w:val="22"/>
          <w:szCs w:val="22"/>
        </w:rPr>
        <w:t xml:space="preserve">, pubblicato sulla </w:t>
      </w:r>
      <w:r w:rsidR="00204956" w:rsidRPr="004A178F">
        <w:rPr>
          <w:rFonts w:asciiTheme="minorHAnsi" w:hAnsiTheme="minorHAnsi"/>
          <w:spacing w:val="-3"/>
          <w:sz w:val="22"/>
          <w:szCs w:val="22"/>
        </w:rPr>
        <w:t xml:space="preserve">Gazzetta </w:t>
      </w:r>
      <w:r w:rsidR="00204956" w:rsidRPr="004A178F">
        <w:rPr>
          <w:rFonts w:asciiTheme="minorHAnsi" w:hAnsiTheme="minorHAnsi"/>
          <w:sz w:val="22"/>
          <w:szCs w:val="22"/>
        </w:rPr>
        <w:t xml:space="preserve">Ufficiale n. 125 del 1° giugno 2015. Il </w:t>
      </w:r>
      <w:r w:rsidR="00204956" w:rsidRPr="004A178F">
        <w:rPr>
          <w:rFonts w:asciiTheme="minorHAnsi" w:hAnsiTheme="minorHAnsi"/>
          <w:spacing w:val="-3"/>
          <w:sz w:val="22"/>
          <w:szCs w:val="22"/>
        </w:rPr>
        <w:t xml:space="preserve">presente    </w:t>
      </w:r>
      <w:r w:rsidR="00204956" w:rsidRPr="004A178F">
        <w:rPr>
          <w:rFonts w:asciiTheme="minorHAnsi" w:hAnsiTheme="minorHAnsi"/>
          <w:sz w:val="22"/>
          <w:szCs w:val="22"/>
        </w:rPr>
        <w:t>comma</w:t>
      </w:r>
      <w:r w:rsidR="004A178F">
        <w:rPr>
          <w:rFonts w:asciiTheme="minorHAnsi" w:hAnsiTheme="minorHAnsi"/>
          <w:sz w:val="22"/>
          <w:szCs w:val="22"/>
        </w:rPr>
        <w:t xml:space="preserve"> </w:t>
      </w:r>
      <w:r w:rsidR="00204956" w:rsidRPr="004A178F">
        <w:rPr>
          <w:rFonts w:asciiTheme="minorHAnsi" w:hAnsiTheme="minorHAnsi"/>
          <w:sz w:val="22"/>
          <w:szCs w:val="22"/>
        </w:rPr>
        <w:t>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204956" w:rsidRPr="004A178F" w:rsidRDefault="00204956" w:rsidP="00204956">
      <w:pPr>
        <w:pStyle w:val="Paragrafoelenco1"/>
        <w:numPr>
          <w:ilvl w:val="0"/>
          <w:numId w:val="4"/>
        </w:numPr>
        <w:tabs>
          <w:tab w:val="left" w:pos="626"/>
        </w:tabs>
        <w:spacing w:line="242" w:lineRule="auto"/>
        <w:ind w:left="625" w:right="261"/>
        <w:jc w:val="left"/>
        <w:rPr>
          <w:rFonts w:asciiTheme="minorHAnsi" w:hAnsiTheme="minorHAnsi"/>
          <w:lang w:val="it-IT"/>
        </w:rPr>
      </w:pPr>
      <w:r w:rsidRPr="004A178F">
        <w:rPr>
          <w:rFonts w:asciiTheme="minorHAnsi" w:hAnsiTheme="minorHAnsi"/>
          <w:lang w:val="it-IT"/>
        </w:rPr>
        <w:lastRenderedPageBreak/>
        <w:t xml:space="preserve">che </w:t>
      </w:r>
      <w:r w:rsidRPr="004A178F">
        <w:rPr>
          <w:rFonts w:asciiTheme="minorHAnsi" w:hAnsiTheme="minorHAnsi"/>
          <w:spacing w:val="-4"/>
          <w:lang w:val="it-IT"/>
        </w:rPr>
        <w:t xml:space="preserve">l’operatore </w:t>
      </w:r>
      <w:r w:rsidRPr="004A178F">
        <w:rPr>
          <w:rFonts w:asciiTheme="minorHAnsi" w:hAnsiTheme="minorHAnsi"/>
          <w:lang w:val="it-IT"/>
        </w:rPr>
        <w:t xml:space="preserve">economico, o un suo subappaltatore nei casi di cui </w:t>
      </w:r>
      <w:r w:rsidRPr="004A178F">
        <w:rPr>
          <w:rFonts w:asciiTheme="minorHAnsi" w:hAnsiTheme="minorHAnsi"/>
          <w:spacing w:val="-3"/>
          <w:lang w:val="it-IT"/>
        </w:rPr>
        <w:t xml:space="preserve">all’art. </w:t>
      </w:r>
      <w:r w:rsidRPr="004A178F">
        <w:rPr>
          <w:rFonts w:asciiTheme="minorHAnsi" w:hAnsiTheme="minorHAnsi"/>
          <w:lang w:val="it-IT"/>
        </w:rPr>
        <w:t>105, comma</w:t>
      </w:r>
      <w:r w:rsidRPr="004A178F">
        <w:rPr>
          <w:rFonts w:asciiTheme="minorHAnsi" w:hAnsiTheme="minorHAnsi"/>
          <w:spacing w:val="-2"/>
          <w:lang w:val="it-IT"/>
        </w:rPr>
        <w:t xml:space="preserve"> </w:t>
      </w:r>
      <w:r w:rsidRPr="004A178F">
        <w:rPr>
          <w:rFonts w:asciiTheme="minorHAnsi" w:hAnsiTheme="minorHAnsi"/>
          <w:lang w:val="it-IT"/>
        </w:rPr>
        <w:t>6</w:t>
      </w:r>
      <w:r w:rsidRPr="004A178F">
        <w:rPr>
          <w:rFonts w:asciiTheme="minorHAnsi" w:hAnsiTheme="minorHAnsi"/>
          <w:spacing w:val="-4"/>
          <w:lang w:val="it-IT"/>
        </w:rPr>
        <w:t xml:space="preserve"> </w:t>
      </w:r>
      <w:r w:rsidRPr="004A178F">
        <w:rPr>
          <w:rFonts w:asciiTheme="minorHAnsi" w:hAnsiTheme="minorHAnsi"/>
          <w:lang w:val="it-IT"/>
        </w:rPr>
        <w:t>del</w:t>
      </w:r>
      <w:r w:rsidRPr="004A178F">
        <w:rPr>
          <w:rFonts w:asciiTheme="minorHAnsi" w:hAnsiTheme="minorHAnsi"/>
          <w:spacing w:val="-4"/>
          <w:lang w:val="it-IT"/>
        </w:rPr>
        <w:t xml:space="preserve"> </w:t>
      </w:r>
      <w:r w:rsidRPr="004A178F">
        <w:rPr>
          <w:rFonts w:asciiTheme="minorHAnsi" w:hAnsiTheme="minorHAnsi"/>
          <w:lang w:val="it-IT"/>
        </w:rPr>
        <w:t>D.lgs.</w:t>
      </w:r>
      <w:r w:rsidRPr="004A178F">
        <w:rPr>
          <w:rFonts w:asciiTheme="minorHAnsi" w:hAnsiTheme="minorHAnsi"/>
          <w:spacing w:val="-4"/>
          <w:lang w:val="it-IT"/>
        </w:rPr>
        <w:t xml:space="preserve"> </w:t>
      </w:r>
      <w:r w:rsidRPr="004A178F">
        <w:rPr>
          <w:rFonts w:asciiTheme="minorHAnsi" w:hAnsiTheme="minorHAnsi"/>
          <w:lang w:val="it-IT"/>
        </w:rPr>
        <w:t>n.</w:t>
      </w:r>
      <w:r w:rsidRPr="004A178F">
        <w:rPr>
          <w:rFonts w:asciiTheme="minorHAnsi" w:hAnsiTheme="minorHAnsi"/>
          <w:spacing w:val="-6"/>
          <w:lang w:val="it-IT"/>
        </w:rPr>
        <w:t xml:space="preserve"> </w:t>
      </w:r>
      <w:r w:rsidRPr="004A178F">
        <w:rPr>
          <w:rFonts w:asciiTheme="minorHAnsi" w:hAnsiTheme="minorHAnsi"/>
          <w:spacing w:val="-4"/>
          <w:lang w:val="it-IT"/>
        </w:rPr>
        <w:t>50/2016,</w:t>
      </w:r>
      <w:r w:rsidRPr="004A178F">
        <w:rPr>
          <w:rFonts w:asciiTheme="minorHAnsi" w:hAnsiTheme="minorHAnsi"/>
          <w:spacing w:val="-5"/>
          <w:lang w:val="it-IT"/>
        </w:rPr>
        <w:t xml:space="preserve"> </w:t>
      </w:r>
      <w:r w:rsidRPr="004A178F">
        <w:rPr>
          <w:rFonts w:asciiTheme="minorHAnsi" w:hAnsiTheme="minorHAnsi"/>
          <w:lang w:val="it-IT"/>
        </w:rPr>
        <w:t>non</w:t>
      </w:r>
      <w:r w:rsidRPr="004A178F">
        <w:rPr>
          <w:rFonts w:asciiTheme="minorHAnsi" w:hAnsiTheme="minorHAnsi"/>
          <w:spacing w:val="-4"/>
          <w:lang w:val="it-IT"/>
        </w:rPr>
        <w:t xml:space="preserve"> </w:t>
      </w:r>
      <w:r w:rsidRPr="004A178F">
        <w:rPr>
          <w:rFonts w:asciiTheme="minorHAnsi" w:hAnsiTheme="minorHAnsi"/>
          <w:lang w:val="it-IT"/>
        </w:rPr>
        <w:t>si</w:t>
      </w:r>
      <w:r w:rsidRPr="004A178F">
        <w:rPr>
          <w:rFonts w:asciiTheme="minorHAnsi" w:hAnsiTheme="minorHAnsi"/>
          <w:spacing w:val="-5"/>
          <w:lang w:val="it-IT"/>
        </w:rPr>
        <w:t xml:space="preserve"> </w:t>
      </w:r>
      <w:r w:rsidRPr="004A178F">
        <w:rPr>
          <w:rFonts w:asciiTheme="minorHAnsi" w:hAnsiTheme="minorHAnsi"/>
          <w:lang w:val="it-IT"/>
        </w:rPr>
        <w:t>trovi</w:t>
      </w:r>
      <w:r w:rsidRPr="004A178F">
        <w:rPr>
          <w:rFonts w:asciiTheme="minorHAnsi" w:hAnsiTheme="minorHAnsi"/>
          <w:spacing w:val="-2"/>
          <w:lang w:val="it-IT"/>
        </w:rPr>
        <w:t xml:space="preserve"> </w:t>
      </w:r>
      <w:r w:rsidRPr="004A178F">
        <w:rPr>
          <w:rFonts w:asciiTheme="minorHAnsi" w:hAnsiTheme="minorHAnsi"/>
          <w:lang w:val="it-IT"/>
        </w:rPr>
        <w:t>in</w:t>
      </w:r>
      <w:r w:rsidRPr="004A178F">
        <w:rPr>
          <w:rFonts w:asciiTheme="minorHAnsi" w:hAnsiTheme="minorHAnsi"/>
          <w:spacing w:val="-4"/>
          <w:lang w:val="it-IT"/>
        </w:rPr>
        <w:t xml:space="preserve"> </w:t>
      </w:r>
      <w:r w:rsidRPr="004A178F">
        <w:rPr>
          <w:rFonts w:asciiTheme="minorHAnsi" w:hAnsiTheme="minorHAnsi"/>
          <w:lang w:val="it-IT"/>
        </w:rPr>
        <w:t>una</w:t>
      </w:r>
      <w:r w:rsidRPr="004A178F">
        <w:rPr>
          <w:rFonts w:asciiTheme="minorHAnsi" w:hAnsiTheme="minorHAnsi"/>
          <w:spacing w:val="-7"/>
          <w:lang w:val="it-IT"/>
        </w:rPr>
        <w:t xml:space="preserve"> </w:t>
      </w:r>
      <w:r w:rsidRPr="004A178F">
        <w:rPr>
          <w:rFonts w:asciiTheme="minorHAnsi" w:hAnsiTheme="minorHAnsi"/>
          <w:lang w:val="it-IT"/>
        </w:rPr>
        <w:t>delle</w:t>
      </w:r>
      <w:r w:rsidRPr="004A178F">
        <w:rPr>
          <w:rFonts w:asciiTheme="minorHAnsi" w:hAnsiTheme="minorHAnsi"/>
          <w:spacing w:val="-2"/>
          <w:lang w:val="it-IT"/>
        </w:rPr>
        <w:t xml:space="preserve"> </w:t>
      </w:r>
      <w:r w:rsidRPr="004A178F">
        <w:rPr>
          <w:rFonts w:asciiTheme="minorHAnsi" w:hAnsiTheme="minorHAnsi"/>
          <w:lang w:val="it-IT"/>
        </w:rPr>
        <w:t>seguenti</w:t>
      </w:r>
      <w:r w:rsidRPr="004A178F">
        <w:rPr>
          <w:rFonts w:asciiTheme="minorHAnsi" w:hAnsiTheme="minorHAnsi"/>
          <w:spacing w:val="-5"/>
          <w:lang w:val="it-IT"/>
        </w:rPr>
        <w:t xml:space="preserve"> </w:t>
      </w:r>
      <w:r w:rsidRPr="004A178F">
        <w:rPr>
          <w:rFonts w:asciiTheme="minorHAnsi" w:hAnsiTheme="minorHAnsi"/>
          <w:lang w:val="it-IT"/>
        </w:rPr>
        <w:t>situazioni:</w:t>
      </w:r>
    </w:p>
    <w:p w:rsidR="00204956" w:rsidRPr="004A178F" w:rsidRDefault="00204956" w:rsidP="00204956">
      <w:pPr>
        <w:pStyle w:val="Paragrafoelenco1"/>
        <w:numPr>
          <w:ilvl w:val="1"/>
          <w:numId w:val="4"/>
        </w:numPr>
        <w:tabs>
          <w:tab w:val="left" w:pos="962"/>
        </w:tabs>
        <w:spacing w:line="242" w:lineRule="auto"/>
        <w:ind w:right="265" w:firstLine="0"/>
        <w:rPr>
          <w:rFonts w:asciiTheme="minorHAnsi" w:hAnsiTheme="minorHAnsi"/>
          <w:lang w:val="it-IT"/>
        </w:rPr>
      </w:pPr>
      <w:r w:rsidRPr="004A178F">
        <w:rPr>
          <w:rFonts w:asciiTheme="minorHAnsi" w:hAnsiTheme="minorHAnsi"/>
          <w:lang w:val="it-IT"/>
        </w:rPr>
        <w:t>la stazione appaltante possa dimostrare con qualunque mezzo adeguato la presenza</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4"/>
          <w:lang w:val="it-IT"/>
        </w:rPr>
        <w:t xml:space="preserve"> </w:t>
      </w:r>
      <w:r w:rsidRPr="004A178F">
        <w:rPr>
          <w:rFonts w:asciiTheme="minorHAnsi" w:hAnsiTheme="minorHAnsi"/>
          <w:lang w:val="it-IT"/>
        </w:rPr>
        <w:t>gravi</w:t>
      </w:r>
      <w:r w:rsidRPr="004A178F">
        <w:rPr>
          <w:rFonts w:asciiTheme="minorHAnsi" w:hAnsiTheme="minorHAnsi"/>
          <w:spacing w:val="-5"/>
          <w:lang w:val="it-IT"/>
        </w:rPr>
        <w:t xml:space="preserve"> </w:t>
      </w:r>
      <w:r w:rsidRPr="004A178F">
        <w:rPr>
          <w:rFonts w:asciiTheme="minorHAnsi" w:hAnsiTheme="minorHAnsi"/>
          <w:lang w:val="it-IT"/>
        </w:rPr>
        <w:t>infrazioni</w:t>
      </w:r>
      <w:r w:rsidRPr="004A178F">
        <w:rPr>
          <w:rFonts w:asciiTheme="minorHAnsi" w:hAnsiTheme="minorHAnsi"/>
          <w:spacing w:val="-4"/>
          <w:lang w:val="it-IT"/>
        </w:rPr>
        <w:t xml:space="preserve"> </w:t>
      </w:r>
      <w:r w:rsidRPr="004A178F">
        <w:rPr>
          <w:rFonts w:asciiTheme="minorHAnsi" w:hAnsiTheme="minorHAnsi"/>
          <w:lang w:val="it-IT"/>
        </w:rPr>
        <w:t>debitamente</w:t>
      </w:r>
      <w:r w:rsidRPr="004A178F">
        <w:rPr>
          <w:rFonts w:asciiTheme="minorHAnsi" w:hAnsiTheme="minorHAnsi"/>
          <w:spacing w:val="-4"/>
          <w:lang w:val="it-IT"/>
        </w:rPr>
        <w:t xml:space="preserve"> </w:t>
      </w:r>
      <w:r w:rsidRPr="004A178F">
        <w:rPr>
          <w:rFonts w:asciiTheme="minorHAnsi" w:hAnsiTheme="minorHAnsi"/>
          <w:lang w:val="it-IT"/>
        </w:rPr>
        <w:t>accertate</w:t>
      </w:r>
      <w:r w:rsidRPr="004A178F">
        <w:rPr>
          <w:rFonts w:asciiTheme="minorHAnsi" w:hAnsiTheme="minorHAnsi"/>
          <w:spacing w:val="-4"/>
          <w:lang w:val="it-IT"/>
        </w:rPr>
        <w:t xml:space="preserve"> </w:t>
      </w:r>
      <w:r w:rsidRPr="004A178F">
        <w:rPr>
          <w:rFonts w:asciiTheme="minorHAnsi" w:hAnsiTheme="minorHAnsi"/>
          <w:lang w:val="it-IT"/>
        </w:rPr>
        <w:t>alle</w:t>
      </w:r>
      <w:r w:rsidRPr="004A178F">
        <w:rPr>
          <w:rFonts w:asciiTheme="minorHAnsi" w:hAnsiTheme="minorHAnsi"/>
          <w:spacing w:val="-4"/>
          <w:lang w:val="it-IT"/>
        </w:rPr>
        <w:t xml:space="preserve"> </w:t>
      </w:r>
      <w:r w:rsidRPr="004A178F">
        <w:rPr>
          <w:rFonts w:asciiTheme="minorHAnsi" w:hAnsiTheme="minorHAnsi"/>
          <w:lang w:val="it-IT"/>
        </w:rPr>
        <w:t>norme</w:t>
      </w:r>
      <w:r w:rsidRPr="004A178F">
        <w:rPr>
          <w:rFonts w:asciiTheme="minorHAnsi" w:hAnsiTheme="minorHAnsi"/>
          <w:spacing w:val="-4"/>
          <w:lang w:val="it-IT"/>
        </w:rPr>
        <w:t xml:space="preserve"> </w:t>
      </w:r>
      <w:r w:rsidRPr="004A178F">
        <w:rPr>
          <w:rFonts w:asciiTheme="minorHAnsi" w:hAnsiTheme="minorHAnsi"/>
          <w:lang w:val="it-IT"/>
        </w:rPr>
        <w:t>in</w:t>
      </w:r>
      <w:r w:rsidRPr="004A178F">
        <w:rPr>
          <w:rFonts w:asciiTheme="minorHAnsi" w:hAnsiTheme="minorHAnsi"/>
          <w:spacing w:val="-4"/>
          <w:lang w:val="it-IT"/>
        </w:rPr>
        <w:t xml:space="preserve"> </w:t>
      </w:r>
      <w:r w:rsidRPr="004A178F">
        <w:rPr>
          <w:rFonts w:asciiTheme="minorHAnsi" w:hAnsiTheme="minorHAnsi"/>
          <w:lang w:val="it-IT"/>
        </w:rPr>
        <w:t>materia</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4"/>
          <w:lang w:val="it-IT"/>
        </w:rPr>
        <w:t xml:space="preserve"> </w:t>
      </w:r>
      <w:r w:rsidRPr="004A178F">
        <w:rPr>
          <w:rFonts w:asciiTheme="minorHAnsi" w:hAnsiTheme="minorHAnsi"/>
          <w:lang w:val="it-IT"/>
        </w:rPr>
        <w:t>salute e sicurezza sul lavoro nonché agli obblighi di cui all'articolo 30, comma 3 del presente</w:t>
      </w:r>
      <w:r w:rsidRPr="004A178F">
        <w:rPr>
          <w:rFonts w:asciiTheme="minorHAnsi" w:hAnsiTheme="minorHAnsi"/>
          <w:spacing w:val="-21"/>
          <w:lang w:val="it-IT"/>
        </w:rPr>
        <w:t xml:space="preserve"> </w:t>
      </w:r>
      <w:r w:rsidRPr="004A178F">
        <w:rPr>
          <w:rFonts w:asciiTheme="minorHAnsi" w:hAnsiTheme="minorHAnsi"/>
          <w:lang w:val="it-IT"/>
        </w:rPr>
        <w:t>codice;</w:t>
      </w:r>
    </w:p>
    <w:p w:rsidR="00204956" w:rsidRPr="004A178F" w:rsidRDefault="00204956" w:rsidP="00204956">
      <w:pPr>
        <w:pStyle w:val="Paragrafoelenco1"/>
        <w:numPr>
          <w:ilvl w:val="1"/>
          <w:numId w:val="4"/>
        </w:numPr>
        <w:tabs>
          <w:tab w:val="left" w:pos="950"/>
        </w:tabs>
        <w:spacing w:line="242" w:lineRule="auto"/>
        <w:ind w:right="265" w:firstLine="0"/>
        <w:rPr>
          <w:rFonts w:asciiTheme="minorHAnsi" w:hAnsiTheme="minorHAnsi"/>
          <w:lang w:val="it-IT"/>
        </w:rPr>
      </w:pPr>
      <w:r w:rsidRPr="004A178F">
        <w:rPr>
          <w:rFonts w:asciiTheme="minorHAnsi" w:hAnsiTheme="minorHAnsi"/>
          <w:lang w:val="it-IT"/>
        </w:rPr>
        <w:t xml:space="preserve">l'operatore economico si trovi in </w:t>
      </w:r>
      <w:r w:rsidRPr="004A178F">
        <w:rPr>
          <w:rFonts w:asciiTheme="minorHAnsi" w:hAnsiTheme="minorHAnsi"/>
          <w:spacing w:val="-3"/>
          <w:lang w:val="it-IT"/>
        </w:rPr>
        <w:t xml:space="preserve">stato </w:t>
      </w:r>
      <w:r w:rsidRPr="004A178F">
        <w:rPr>
          <w:rFonts w:asciiTheme="minorHAnsi" w:hAnsiTheme="minorHAnsi"/>
          <w:lang w:val="it-IT"/>
        </w:rPr>
        <w:t xml:space="preserve">di fallimento, di liquidazione </w:t>
      </w:r>
      <w:r w:rsidRPr="004A178F">
        <w:rPr>
          <w:rFonts w:asciiTheme="minorHAnsi" w:hAnsiTheme="minorHAnsi"/>
          <w:spacing w:val="-3"/>
          <w:lang w:val="it-IT"/>
        </w:rPr>
        <w:t xml:space="preserve">coatta, </w:t>
      </w:r>
      <w:r w:rsidRPr="004A178F">
        <w:rPr>
          <w:rFonts w:asciiTheme="minorHAnsi" w:hAnsiTheme="minorHAnsi"/>
          <w:lang w:val="it-IT"/>
        </w:rPr>
        <w:t>di concordato</w:t>
      </w:r>
      <w:r w:rsidRPr="004A178F">
        <w:rPr>
          <w:rFonts w:asciiTheme="minorHAnsi" w:hAnsiTheme="minorHAnsi"/>
          <w:spacing w:val="-6"/>
          <w:lang w:val="it-IT"/>
        </w:rPr>
        <w:t xml:space="preserve"> </w:t>
      </w:r>
      <w:r w:rsidRPr="004A178F">
        <w:rPr>
          <w:rFonts w:asciiTheme="minorHAnsi" w:hAnsiTheme="minorHAnsi"/>
          <w:lang w:val="it-IT"/>
        </w:rPr>
        <w:t>preventivo,</w:t>
      </w:r>
      <w:r w:rsidRPr="004A178F">
        <w:rPr>
          <w:rFonts w:asciiTheme="minorHAnsi" w:hAnsiTheme="minorHAnsi"/>
          <w:spacing w:val="-6"/>
          <w:lang w:val="it-IT"/>
        </w:rPr>
        <w:t xml:space="preserve"> </w:t>
      </w:r>
      <w:r w:rsidRPr="004A178F">
        <w:rPr>
          <w:rFonts w:asciiTheme="minorHAnsi" w:hAnsiTheme="minorHAnsi"/>
          <w:lang w:val="it-IT"/>
        </w:rPr>
        <w:t>salvo</w:t>
      </w:r>
      <w:r w:rsidRPr="004A178F">
        <w:rPr>
          <w:rFonts w:asciiTheme="minorHAnsi" w:hAnsiTheme="minorHAnsi"/>
          <w:spacing w:val="-6"/>
          <w:lang w:val="it-IT"/>
        </w:rPr>
        <w:t xml:space="preserve"> </w:t>
      </w:r>
      <w:r w:rsidRPr="004A178F">
        <w:rPr>
          <w:rFonts w:asciiTheme="minorHAnsi" w:hAnsiTheme="minorHAnsi"/>
          <w:lang w:val="it-IT"/>
        </w:rPr>
        <w:t>il</w:t>
      </w:r>
      <w:r w:rsidRPr="004A178F">
        <w:rPr>
          <w:rFonts w:asciiTheme="minorHAnsi" w:hAnsiTheme="minorHAnsi"/>
          <w:spacing w:val="-6"/>
          <w:lang w:val="it-IT"/>
        </w:rPr>
        <w:t xml:space="preserve"> </w:t>
      </w:r>
      <w:r w:rsidRPr="004A178F">
        <w:rPr>
          <w:rFonts w:asciiTheme="minorHAnsi" w:hAnsiTheme="minorHAnsi"/>
          <w:lang w:val="it-IT"/>
        </w:rPr>
        <w:t>caso</w:t>
      </w:r>
      <w:r w:rsidRPr="004A178F">
        <w:rPr>
          <w:rFonts w:asciiTheme="minorHAnsi" w:hAnsiTheme="minorHAnsi"/>
          <w:spacing w:val="-6"/>
          <w:lang w:val="it-IT"/>
        </w:rPr>
        <w:t xml:space="preserve"> </w:t>
      </w:r>
      <w:r w:rsidRPr="004A178F">
        <w:rPr>
          <w:rFonts w:asciiTheme="minorHAnsi" w:hAnsiTheme="minorHAnsi"/>
          <w:lang w:val="it-IT"/>
        </w:rPr>
        <w:t>di</w:t>
      </w:r>
      <w:r w:rsidRPr="004A178F">
        <w:rPr>
          <w:rFonts w:asciiTheme="minorHAnsi" w:hAnsiTheme="minorHAnsi"/>
          <w:spacing w:val="-6"/>
          <w:lang w:val="it-IT"/>
        </w:rPr>
        <w:t xml:space="preserve"> </w:t>
      </w:r>
      <w:r w:rsidRPr="004A178F">
        <w:rPr>
          <w:rFonts w:asciiTheme="minorHAnsi" w:hAnsiTheme="minorHAnsi"/>
          <w:lang w:val="it-IT"/>
        </w:rPr>
        <w:t>concordato</w:t>
      </w:r>
      <w:r w:rsidRPr="004A178F">
        <w:rPr>
          <w:rFonts w:asciiTheme="minorHAnsi" w:hAnsiTheme="minorHAnsi"/>
          <w:spacing w:val="-6"/>
          <w:lang w:val="it-IT"/>
        </w:rPr>
        <w:t xml:space="preserve"> </w:t>
      </w:r>
      <w:r w:rsidRPr="004A178F">
        <w:rPr>
          <w:rFonts w:asciiTheme="minorHAnsi" w:hAnsiTheme="minorHAnsi"/>
          <w:lang w:val="it-IT"/>
        </w:rPr>
        <w:t>con</w:t>
      </w:r>
      <w:r w:rsidRPr="004A178F">
        <w:rPr>
          <w:rFonts w:asciiTheme="minorHAnsi" w:hAnsiTheme="minorHAnsi"/>
          <w:spacing w:val="-6"/>
          <w:lang w:val="it-IT"/>
        </w:rPr>
        <w:t xml:space="preserve"> </w:t>
      </w:r>
      <w:r w:rsidRPr="004A178F">
        <w:rPr>
          <w:rFonts w:asciiTheme="minorHAnsi" w:hAnsiTheme="minorHAnsi"/>
          <w:lang w:val="it-IT"/>
        </w:rPr>
        <w:t>continuità</w:t>
      </w:r>
      <w:r w:rsidRPr="004A178F">
        <w:rPr>
          <w:rFonts w:asciiTheme="minorHAnsi" w:hAnsiTheme="minorHAnsi"/>
          <w:spacing w:val="-6"/>
          <w:lang w:val="it-IT"/>
        </w:rPr>
        <w:t xml:space="preserve"> </w:t>
      </w:r>
      <w:r w:rsidRPr="004A178F">
        <w:rPr>
          <w:rFonts w:asciiTheme="minorHAnsi" w:hAnsiTheme="minorHAnsi"/>
          <w:lang w:val="it-IT"/>
        </w:rPr>
        <w:t>aziendale,</w:t>
      </w:r>
      <w:r w:rsidRPr="004A178F">
        <w:rPr>
          <w:rFonts w:asciiTheme="minorHAnsi" w:hAnsiTheme="minorHAnsi"/>
          <w:spacing w:val="-6"/>
          <w:lang w:val="it-IT"/>
        </w:rPr>
        <w:t xml:space="preserve"> </w:t>
      </w:r>
      <w:r w:rsidRPr="004A178F">
        <w:rPr>
          <w:rFonts w:asciiTheme="minorHAnsi" w:hAnsiTheme="minorHAnsi"/>
          <w:lang w:val="it-IT"/>
        </w:rPr>
        <w:t>o</w:t>
      </w:r>
      <w:r w:rsidRPr="004A178F">
        <w:rPr>
          <w:rFonts w:asciiTheme="minorHAnsi" w:hAnsiTheme="minorHAnsi"/>
          <w:spacing w:val="-6"/>
          <w:lang w:val="it-IT"/>
        </w:rPr>
        <w:t xml:space="preserve"> </w:t>
      </w:r>
      <w:r w:rsidRPr="004A178F">
        <w:rPr>
          <w:rFonts w:asciiTheme="minorHAnsi" w:hAnsiTheme="minorHAnsi"/>
          <w:lang w:val="it-IT"/>
        </w:rPr>
        <w:t xml:space="preserve">nei cui riguardi sia in corso un procedimento per la dichiarazione di una di tali situazioni, fermo </w:t>
      </w:r>
      <w:r w:rsidRPr="004A178F">
        <w:rPr>
          <w:rFonts w:asciiTheme="minorHAnsi" w:hAnsiTheme="minorHAnsi"/>
          <w:spacing w:val="-3"/>
          <w:lang w:val="it-IT"/>
        </w:rPr>
        <w:t xml:space="preserve">restando </w:t>
      </w:r>
      <w:r w:rsidRPr="004A178F">
        <w:rPr>
          <w:rFonts w:asciiTheme="minorHAnsi" w:hAnsiTheme="minorHAnsi"/>
          <w:lang w:val="it-IT"/>
        </w:rPr>
        <w:t>quanto previsto dall'articolo</w:t>
      </w:r>
      <w:r w:rsidRPr="004A178F">
        <w:rPr>
          <w:rFonts w:asciiTheme="minorHAnsi" w:hAnsiTheme="minorHAnsi"/>
          <w:spacing w:val="-37"/>
          <w:lang w:val="it-IT"/>
        </w:rPr>
        <w:t xml:space="preserve"> </w:t>
      </w:r>
      <w:r w:rsidRPr="004A178F">
        <w:rPr>
          <w:rFonts w:asciiTheme="minorHAnsi" w:hAnsiTheme="minorHAnsi"/>
          <w:lang w:val="it-IT"/>
        </w:rPr>
        <w:t>110;</w:t>
      </w:r>
    </w:p>
    <w:p w:rsidR="00204956" w:rsidRPr="004A178F" w:rsidRDefault="00204956" w:rsidP="00204956">
      <w:pPr>
        <w:spacing w:before="1" w:line="242" w:lineRule="auto"/>
        <w:ind w:left="622" w:right="258"/>
        <w:rPr>
          <w:rFonts w:asciiTheme="minorHAnsi" w:hAnsiTheme="minorHAnsi"/>
          <w:sz w:val="22"/>
          <w:szCs w:val="22"/>
        </w:rPr>
      </w:pPr>
      <w:r w:rsidRPr="004A178F">
        <w:rPr>
          <w:rFonts w:asciiTheme="minorHAnsi" w:hAnsiTheme="minorHAnsi"/>
          <w:sz w:val="22"/>
          <w:szCs w:val="22"/>
        </w:rPr>
        <w:t xml:space="preserve">b1) </w:t>
      </w:r>
      <w:r w:rsidRPr="004A178F">
        <w:rPr>
          <w:rFonts w:asciiTheme="minorHAnsi" w:hAnsiTheme="minorHAnsi"/>
          <w:i/>
          <w:sz w:val="22"/>
          <w:szCs w:val="22"/>
        </w:rPr>
        <w:t>in caso di concordato preventivo con continuità aziendale di cui all’art.186-bis del regio decreto 16 marzo 1942, n. 267:</w:t>
      </w:r>
    </w:p>
    <w:p w:rsidR="00204956" w:rsidRPr="004A178F" w:rsidRDefault="00204956" w:rsidP="00204956">
      <w:pPr>
        <w:tabs>
          <w:tab w:val="left" w:pos="8582"/>
        </w:tabs>
        <w:spacing w:before="1" w:line="242" w:lineRule="auto"/>
        <w:ind w:left="622" w:right="215"/>
        <w:rPr>
          <w:rFonts w:asciiTheme="minorHAnsi" w:hAnsiTheme="minorHAnsi"/>
          <w:i/>
          <w:sz w:val="22"/>
          <w:szCs w:val="22"/>
        </w:rPr>
      </w:pPr>
      <w:r w:rsidRPr="004A178F">
        <w:rPr>
          <w:rFonts w:asciiTheme="minorHAnsi" w:hAnsiTheme="minorHAnsi"/>
          <w:sz w:val="22"/>
          <w:szCs w:val="22"/>
        </w:rPr>
        <w:t xml:space="preserve">dichiara che ha depositato il ricorso per l’ammissione alla procedura di concordato preventivo con continuità aziendale, di cui </w:t>
      </w:r>
      <w:r w:rsidRPr="004A178F">
        <w:rPr>
          <w:rFonts w:asciiTheme="minorHAnsi" w:hAnsiTheme="minorHAnsi"/>
          <w:spacing w:val="-3"/>
          <w:sz w:val="22"/>
          <w:szCs w:val="22"/>
        </w:rPr>
        <w:t xml:space="preserve">all’art. </w:t>
      </w:r>
      <w:r w:rsidRPr="004A178F">
        <w:rPr>
          <w:rFonts w:asciiTheme="minorHAnsi" w:hAnsiTheme="minorHAnsi"/>
          <w:sz w:val="22"/>
          <w:szCs w:val="22"/>
        </w:rPr>
        <w:t xml:space="preserve">186-bis del R.D. 16 marzo 1942, n. </w:t>
      </w:r>
      <w:r w:rsidRPr="004A178F">
        <w:rPr>
          <w:rFonts w:asciiTheme="minorHAnsi" w:hAnsiTheme="minorHAnsi"/>
          <w:spacing w:val="-3"/>
          <w:sz w:val="22"/>
          <w:szCs w:val="22"/>
        </w:rPr>
        <w:t xml:space="preserve">267 </w:t>
      </w:r>
      <w:r w:rsidRPr="004A178F">
        <w:rPr>
          <w:rFonts w:asciiTheme="minorHAnsi" w:hAnsiTheme="minorHAnsi"/>
          <w:sz w:val="22"/>
          <w:szCs w:val="22"/>
        </w:rPr>
        <w:t xml:space="preserve">nonché di essere </w:t>
      </w:r>
      <w:r w:rsidRPr="004A178F">
        <w:rPr>
          <w:rFonts w:asciiTheme="minorHAnsi" w:hAnsiTheme="minorHAnsi"/>
          <w:spacing w:val="-3"/>
          <w:sz w:val="22"/>
          <w:szCs w:val="22"/>
        </w:rPr>
        <w:t xml:space="preserve">stato </w:t>
      </w:r>
      <w:r w:rsidRPr="004A178F">
        <w:rPr>
          <w:rFonts w:asciiTheme="minorHAnsi" w:hAnsiTheme="minorHAnsi"/>
          <w:sz w:val="22"/>
          <w:szCs w:val="22"/>
        </w:rPr>
        <w:t xml:space="preserve">autorizzato alla partecipazione a procedure per </w:t>
      </w:r>
      <w:r w:rsidRPr="004A178F">
        <w:rPr>
          <w:rFonts w:asciiTheme="minorHAnsi" w:hAnsiTheme="minorHAnsi"/>
          <w:spacing w:val="-3"/>
          <w:sz w:val="22"/>
          <w:szCs w:val="22"/>
        </w:rPr>
        <w:t xml:space="preserve">l’affidamento </w:t>
      </w:r>
      <w:r w:rsidRPr="004A178F">
        <w:rPr>
          <w:rFonts w:asciiTheme="minorHAnsi" w:hAnsiTheme="minorHAnsi"/>
          <w:sz w:val="22"/>
          <w:szCs w:val="22"/>
        </w:rPr>
        <w:t xml:space="preserve">di </w:t>
      </w:r>
      <w:r w:rsidRPr="004A178F">
        <w:rPr>
          <w:rFonts w:asciiTheme="minorHAnsi" w:hAnsiTheme="minorHAnsi"/>
          <w:spacing w:val="-3"/>
          <w:sz w:val="22"/>
          <w:szCs w:val="22"/>
        </w:rPr>
        <w:t xml:space="preserve">contratti </w:t>
      </w:r>
      <w:r w:rsidRPr="004A178F">
        <w:rPr>
          <w:rFonts w:asciiTheme="minorHAnsi" w:hAnsiTheme="minorHAnsi"/>
          <w:sz w:val="22"/>
          <w:szCs w:val="22"/>
        </w:rPr>
        <w:t>pubblici dal</w:t>
      </w:r>
      <w:r w:rsidRPr="004A178F">
        <w:rPr>
          <w:rFonts w:asciiTheme="minorHAnsi" w:hAnsiTheme="minorHAnsi"/>
          <w:spacing w:val="-1"/>
          <w:sz w:val="22"/>
          <w:szCs w:val="22"/>
        </w:rPr>
        <w:t xml:space="preserve"> </w:t>
      </w:r>
      <w:r w:rsidRPr="004A178F">
        <w:rPr>
          <w:rFonts w:asciiTheme="minorHAnsi" w:hAnsiTheme="minorHAnsi"/>
          <w:sz w:val="22"/>
          <w:szCs w:val="22"/>
        </w:rPr>
        <w:t>Tribunale</w:t>
      </w:r>
      <w:r w:rsidRPr="004A178F">
        <w:rPr>
          <w:rFonts w:asciiTheme="minorHAnsi" w:hAnsiTheme="minorHAnsi"/>
          <w:spacing w:val="44"/>
          <w:sz w:val="22"/>
          <w:szCs w:val="22"/>
        </w:rPr>
        <w:t xml:space="preserve"> </w:t>
      </w:r>
      <w:r w:rsidRPr="004A178F">
        <w:rPr>
          <w:rFonts w:asciiTheme="minorHAnsi" w:hAnsiTheme="minorHAnsi"/>
          <w:sz w:val="22"/>
          <w:szCs w:val="22"/>
        </w:rPr>
        <w:t xml:space="preserve">di </w:t>
      </w:r>
      <w:r w:rsidRPr="004A178F">
        <w:rPr>
          <w:rFonts w:asciiTheme="minorHAnsi" w:hAnsiTheme="minorHAnsi"/>
          <w:spacing w:val="-8"/>
          <w:sz w:val="22"/>
          <w:szCs w:val="22"/>
        </w:rPr>
        <w:t xml:space="preserve">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i/>
          <w:sz w:val="22"/>
          <w:szCs w:val="22"/>
        </w:rPr>
        <w:t xml:space="preserve">inserire riferimenti al Tribunale che ha rilasciato </w:t>
      </w:r>
      <w:r w:rsidRPr="004A178F">
        <w:rPr>
          <w:rFonts w:asciiTheme="minorHAnsi" w:hAnsiTheme="minorHAnsi"/>
          <w:i/>
          <w:spacing w:val="-3"/>
          <w:sz w:val="22"/>
          <w:szCs w:val="22"/>
        </w:rPr>
        <w:t xml:space="preserve">l’autorizzazione </w:t>
      </w:r>
      <w:r w:rsidRPr="004A178F">
        <w:rPr>
          <w:rFonts w:asciiTheme="minorHAnsi" w:hAnsiTheme="minorHAnsi"/>
          <w:i/>
          <w:spacing w:val="8"/>
          <w:sz w:val="22"/>
          <w:szCs w:val="22"/>
        </w:rPr>
        <w:t xml:space="preserve"> </w:t>
      </w:r>
      <w:r w:rsidRPr="004A178F">
        <w:rPr>
          <w:rFonts w:asciiTheme="minorHAnsi" w:hAnsiTheme="minorHAnsi"/>
          <w:i/>
          <w:sz w:val="22"/>
          <w:szCs w:val="22"/>
        </w:rPr>
        <w:t>nonché</w:t>
      </w:r>
      <w:r w:rsidRPr="004A178F">
        <w:rPr>
          <w:rFonts w:asciiTheme="minorHAnsi" w:hAnsiTheme="minorHAnsi"/>
          <w:i/>
          <w:spacing w:val="7"/>
          <w:sz w:val="22"/>
          <w:szCs w:val="22"/>
        </w:rPr>
        <w:t xml:space="preserve"> </w:t>
      </w:r>
      <w:r w:rsidRPr="004A178F">
        <w:rPr>
          <w:rFonts w:asciiTheme="minorHAnsi" w:hAnsiTheme="minorHAnsi"/>
          <w:i/>
          <w:sz w:val="22"/>
          <w:szCs w:val="22"/>
        </w:rPr>
        <w:t>numero e data della stessa</w:t>
      </w:r>
      <w:r w:rsidRPr="004A178F">
        <w:rPr>
          <w:rFonts w:asciiTheme="minorHAnsi" w:hAnsiTheme="minorHAnsi"/>
          <w:sz w:val="22"/>
          <w:szCs w:val="22"/>
        </w:rPr>
        <w:t xml:space="preserve">) e di non partecipare alla presente </w:t>
      </w:r>
      <w:r w:rsidRPr="004A178F">
        <w:rPr>
          <w:rFonts w:asciiTheme="minorHAnsi" w:hAnsiTheme="minorHAnsi"/>
          <w:spacing w:val="-3"/>
          <w:sz w:val="22"/>
          <w:szCs w:val="22"/>
        </w:rPr>
        <w:t xml:space="preserve">gara </w:t>
      </w:r>
      <w:r w:rsidRPr="004A178F">
        <w:rPr>
          <w:rFonts w:asciiTheme="minorHAnsi" w:hAnsiTheme="minorHAnsi"/>
          <w:sz w:val="22"/>
          <w:szCs w:val="22"/>
        </w:rPr>
        <w:t>quale impresa mandataria di un raggruppamento di</w:t>
      </w:r>
      <w:r w:rsidRPr="004A178F">
        <w:rPr>
          <w:rFonts w:asciiTheme="minorHAnsi" w:hAnsiTheme="minorHAnsi"/>
          <w:spacing w:val="-37"/>
          <w:sz w:val="22"/>
          <w:szCs w:val="22"/>
        </w:rPr>
        <w:t xml:space="preserve"> </w:t>
      </w:r>
      <w:r w:rsidRPr="004A178F">
        <w:rPr>
          <w:rFonts w:asciiTheme="minorHAnsi" w:hAnsiTheme="minorHAnsi"/>
          <w:sz w:val="22"/>
          <w:szCs w:val="22"/>
        </w:rPr>
        <w:t>imprese;</w:t>
      </w:r>
    </w:p>
    <w:p w:rsidR="004A178F" w:rsidRDefault="004A178F" w:rsidP="00204956">
      <w:pPr>
        <w:spacing w:before="1"/>
        <w:ind w:left="622"/>
        <w:rPr>
          <w:rFonts w:asciiTheme="minorHAnsi" w:hAnsiTheme="minorHAnsi"/>
          <w:i/>
          <w:sz w:val="22"/>
          <w:szCs w:val="22"/>
        </w:rPr>
      </w:pPr>
    </w:p>
    <w:p w:rsidR="00204956" w:rsidRPr="004A178F" w:rsidRDefault="00204956" w:rsidP="00204956">
      <w:pPr>
        <w:spacing w:before="1"/>
        <w:ind w:left="622"/>
        <w:rPr>
          <w:rFonts w:asciiTheme="minorHAnsi" w:hAnsiTheme="minorHAnsi"/>
          <w:sz w:val="22"/>
          <w:szCs w:val="22"/>
        </w:rPr>
      </w:pPr>
      <w:r w:rsidRPr="004A178F">
        <w:rPr>
          <w:rFonts w:asciiTheme="minorHAnsi" w:hAnsiTheme="minorHAnsi"/>
          <w:i/>
          <w:sz w:val="22"/>
          <w:szCs w:val="22"/>
        </w:rPr>
        <w:t>Ovvero</w:t>
      </w:r>
    </w:p>
    <w:p w:rsidR="00204956" w:rsidRPr="004A178F" w:rsidRDefault="00204956" w:rsidP="00204956">
      <w:pPr>
        <w:pStyle w:val="Corpodeltesto"/>
        <w:spacing w:before="7" w:after="0" w:line="242" w:lineRule="auto"/>
        <w:ind w:left="622" w:right="265"/>
        <w:rPr>
          <w:rFonts w:asciiTheme="minorHAnsi" w:hAnsiTheme="minorHAnsi"/>
          <w:sz w:val="22"/>
          <w:szCs w:val="22"/>
          <w:u w:val="single"/>
        </w:rPr>
      </w:pPr>
      <w:r w:rsidRPr="004A178F">
        <w:rPr>
          <w:rFonts w:asciiTheme="minorHAnsi" w:hAnsiTheme="minorHAnsi"/>
          <w:sz w:val="22"/>
          <w:szCs w:val="22"/>
        </w:rPr>
        <w:t>dichiara di trovarsi in stato di concordato preventivo con continuità aziendale, di cui all’art. 186-bis del R.D. 16 marzo 1942, n. 267, giusto decreto del Tribunale  di</w:t>
      </w:r>
    </w:p>
    <w:p w:rsidR="00204956" w:rsidRPr="004A178F" w:rsidRDefault="00204956" w:rsidP="00204956">
      <w:pPr>
        <w:tabs>
          <w:tab w:val="left" w:pos="1868"/>
        </w:tabs>
        <w:spacing w:before="1" w:line="242" w:lineRule="auto"/>
        <w:ind w:left="622" w:right="263"/>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 xml:space="preserve"> </w:t>
      </w:r>
      <w:r w:rsidRPr="004A178F">
        <w:rPr>
          <w:rFonts w:asciiTheme="minorHAnsi" w:hAnsiTheme="minorHAnsi"/>
          <w:spacing w:val="14"/>
          <w:sz w:val="22"/>
          <w:szCs w:val="22"/>
        </w:rPr>
        <w:t xml:space="preserve"> </w:t>
      </w:r>
      <w:r w:rsidRPr="004A178F">
        <w:rPr>
          <w:rFonts w:asciiTheme="minorHAnsi" w:hAnsiTheme="minorHAnsi"/>
          <w:sz w:val="22"/>
          <w:szCs w:val="22"/>
        </w:rPr>
        <w:t>(</w:t>
      </w:r>
      <w:r w:rsidRPr="004A178F">
        <w:rPr>
          <w:rFonts w:asciiTheme="minorHAnsi" w:hAnsiTheme="minorHAnsi"/>
          <w:i/>
          <w:sz w:val="22"/>
          <w:szCs w:val="22"/>
        </w:rPr>
        <w:t xml:space="preserve">inserire riferimenti al Tribunale  che  ha emesso il  </w:t>
      </w:r>
      <w:r w:rsidRPr="004A178F">
        <w:rPr>
          <w:rFonts w:asciiTheme="minorHAnsi" w:hAnsiTheme="minorHAnsi"/>
          <w:i/>
          <w:spacing w:val="1"/>
          <w:sz w:val="22"/>
          <w:szCs w:val="22"/>
        </w:rPr>
        <w:t xml:space="preserve"> </w:t>
      </w:r>
      <w:r w:rsidRPr="004A178F">
        <w:rPr>
          <w:rFonts w:asciiTheme="minorHAnsi" w:hAnsiTheme="minorHAnsi"/>
          <w:i/>
          <w:sz w:val="22"/>
          <w:szCs w:val="22"/>
        </w:rPr>
        <w:t>decreto</w:t>
      </w:r>
      <w:r w:rsidRPr="004A178F">
        <w:rPr>
          <w:rFonts w:asciiTheme="minorHAnsi" w:hAnsiTheme="minorHAnsi"/>
          <w:i/>
          <w:spacing w:val="31"/>
          <w:sz w:val="22"/>
          <w:szCs w:val="22"/>
        </w:rPr>
        <w:t xml:space="preserve"> </w:t>
      </w:r>
      <w:r w:rsidRPr="004A178F">
        <w:rPr>
          <w:rFonts w:asciiTheme="minorHAnsi" w:hAnsiTheme="minorHAnsi"/>
          <w:i/>
          <w:sz w:val="22"/>
          <w:szCs w:val="22"/>
        </w:rPr>
        <w:t>nonché numero e data dello stesso</w:t>
      </w:r>
      <w:r w:rsidRPr="004A178F">
        <w:rPr>
          <w:rFonts w:asciiTheme="minorHAnsi" w:hAnsiTheme="minorHAnsi"/>
          <w:sz w:val="22"/>
          <w:szCs w:val="22"/>
        </w:rPr>
        <w:t xml:space="preserve">) nonché di non partecipare alla presente </w:t>
      </w:r>
      <w:r w:rsidRPr="004A178F">
        <w:rPr>
          <w:rFonts w:asciiTheme="minorHAnsi" w:hAnsiTheme="minorHAnsi"/>
          <w:spacing w:val="-3"/>
          <w:sz w:val="22"/>
          <w:szCs w:val="22"/>
        </w:rPr>
        <w:t xml:space="preserve">gara </w:t>
      </w:r>
      <w:r w:rsidRPr="004A178F">
        <w:rPr>
          <w:rFonts w:asciiTheme="minorHAnsi" w:hAnsiTheme="minorHAnsi"/>
          <w:sz w:val="22"/>
          <w:szCs w:val="22"/>
        </w:rPr>
        <w:t>quale impresa</w:t>
      </w:r>
      <w:r w:rsidRPr="004A178F">
        <w:rPr>
          <w:rFonts w:asciiTheme="minorHAnsi" w:hAnsiTheme="minorHAnsi"/>
          <w:spacing w:val="-9"/>
          <w:sz w:val="22"/>
          <w:szCs w:val="22"/>
        </w:rPr>
        <w:t xml:space="preserve"> </w:t>
      </w:r>
      <w:r w:rsidRPr="004A178F">
        <w:rPr>
          <w:rFonts w:asciiTheme="minorHAnsi" w:hAnsiTheme="minorHAnsi"/>
          <w:sz w:val="22"/>
          <w:szCs w:val="22"/>
        </w:rPr>
        <w:t>mandataria</w:t>
      </w:r>
      <w:r w:rsidRPr="004A178F">
        <w:rPr>
          <w:rFonts w:asciiTheme="minorHAnsi" w:hAnsiTheme="minorHAnsi"/>
          <w:spacing w:val="-10"/>
          <w:sz w:val="22"/>
          <w:szCs w:val="22"/>
        </w:rPr>
        <w:t xml:space="preserve"> </w:t>
      </w:r>
      <w:r w:rsidRPr="004A178F">
        <w:rPr>
          <w:rFonts w:asciiTheme="minorHAnsi" w:hAnsiTheme="minorHAnsi"/>
          <w:sz w:val="22"/>
          <w:szCs w:val="22"/>
        </w:rPr>
        <w:t>di</w:t>
      </w:r>
      <w:r w:rsidRPr="004A178F">
        <w:rPr>
          <w:rFonts w:asciiTheme="minorHAnsi" w:hAnsiTheme="minorHAnsi"/>
          <w:spacing w:val="-11"/>
          <w:sz w:val="22"/>
          <w:szCs w:val="22"/>
        </w:rPr>
        <w:t xml:space="preserve"> </w:t>
      </w:r>
      <w:r w:rsidRPr="004A178F">
        <w:rPr>
          <w:rFonts w:asciiTheme="minorHAnsi" w:hAnsiTheme="minorHAnsi"/>
          <w:sz w:val="22"/>
          <w:szCs w:val="22"/>
        </w:rPr>
        <w:t>un</w:t>
      </w:r>
      <w:r w:rsidRPr="004A178F">
        <w:rPr>
          <w:rFonts w:asciiTheme="minorHAnsi" w:hAnsiTheme="minorHAnsi"/>
          <w:spacing w:val="-8"/>
          <w:sz w:val="22"/>
          <w:szCs w:val="22"/>
        </w:rPr>
        <w:t xml:space="preserve"> </w:t>
      </w:r>
      <w:r w:rsidRPr="004A178F">
        <w:rPr>
          <w:rFonts w:asciiTheme="minorHAnsi" w:hAnsiTheme="minorHAnsi"/>
          <w:sz w:val="22"/>
          <w:szCs w:val="22"/>
        </w:rPr>
        <w:t>raggruppamento</w:t>
      </w:r>
      <w:r w:rsidRPr="004A178F">
        <w:rPr>
          <w:rFonts w:asciiTheme="minorHAnsi" w:hAnsiTheme="minorHAnsi"/>
          <w:spacing w:val="-11"/>
          <w:sz w:val="22"/>
          <w:szCs w:val="22"/>
        </w:rPr>
        <w:t xml:space="preserve"> </w:t>
      </w:r>
      <w:r w:rsidRPr="004A178F">
        <w:rPr>
          <w:rFonts w:asciiTheme="minorHAnsi" w:hAnsiTheme="minorHAnsi"/>
          <w:sz w:val="22"/>
          <w:szCs w:val="22"/>
        </w:rPr>
        <w:t>di</w:t>
      </w:r>
      <w:r w:rsidRPr="004A178F">
        <w:rPr>
          <w:rFonts w:asciiTheme="minorHAnsi" w:hAnsiTheme="minorHAnsi"/>
          <w:spacing w:val="-9"/>
          <w:sz w:val="22"/>
          <w:szCs w:val="22"/>
        </w:rPr>
        <w:t xml:space="preserve"> </w:t>
      </w:r>
      <w:r w:rsidRPr="004A178F">
        <w:rPr>
          <w:rFonts w:asciiTheme="minorHAnsi" w:hAnsiTheme="minorHAnsi"/>
          <w:sz w:val="22"/>
          <w:szCs w:val="22"/>
        </w:rPr>
        <w:t>imprese;</w:t>
      </w:r>
    </w:p>
    <w:p w:rsidR="00204956" w:rsidRPr="004A178F" w:rsidRDefault="00204956" w:rsidP="00204956">
      <w:pPr>
        <w:pStyle w:val="Paragrafoelenco1"/>
        <w:numPr>
          <w:ilvl w:val="1"/>
          <w:numId w:val="4"/>
        </w:numPr>
        <w:tabs>
          <w:tab w:val="left" w:pos="916"/>
        </w:tabs>
        <w:spacing w:before="52" w:line="242" w:lineRule="auto"/>
        <w:ind w:right="266" w:firstLine="0"/>
        <w:rPr>
          <w:rFonts w:asciiTheme="minorHAnsi" w:hAnsiTheme="minorHAnsi"/>
          <w:lang w:val="it-IT"/>
        </w:rPr>
      </w:pPr>
      <w:r w:rsidRPr="004A178F">
        <w:rPr>
          <w:rFonts w:asciiTheme="minorHAnsi" w:hAnsiTheme="minorHAnsi"/>
          <w:lang w:val="it-IT"/>
        </w:rPr>
        <w:t xml:space="preserve">la stazione appaltante dimostri con mezzi adeguati che l'operatore economico si è reso colpevole di </w:t>
      </w:r>
      <w:r w:rsidRPr="004A178F">
        <w:rPr>
          <w:rFonts w:asciiTheme="minorHAnsi" w:hAnsiTheme="minorHAnsi"/>
          <w:spacing w:val="-3"/>
          <w:lang w:val="it-IT"/>
        </w:rPr>
        <w:t xml:space="preserve">gravi </w:t>
      </w:r>
      <w:r w:rsidRPr="004A178F">
        <w:rPr>
          <w:rFonts w:asciiTheme="minorHAnsi" w:hAnsiTheme="minorHAnsi"/>
          <w:lang w:val="it-IT"/>
        </w:rPr>
        <w:t xml:space="preserve">illeciti professionali, tali da rendere dubbia la sua integrità o affidabilità. </w:t>
      </w:r>
      <w:r w:rsidRPr="004A178F">
        <w:rPr>
          <w:rFonts w:asciiTheme="minorHAnsi" w:hAnsiTheme="minorHAnsi"/>
          <w:spacing w:val="-7"/>
          <w:lang w:val="it-IT"/>
        </w:rPr>
        <w:t xml:space="preserve">Tra </w:t>
      </w:r>
      <w:r w:rsidRPr="004A178F">
        <w:rPr>
          <w:rFonts w:asciiTheme="minorHAnsi" w:hAnsiTheme="minorHAnsi"/>
          <w:lang w:val="it-IT"/>
        </w:rPr>
        <w:t xml:space="preserve">questi rientrano: le significative carenze nell'esecuzione di un precedente </w:t>
      </w:r>
      <w:r w:rsidRPr="004A178F">
        <w:rPr>
          <w:rFonts w:asciiTheme="minorHAnsi" w:hAnsiTheme="minorHAnsi"/>
          <w:spacing w:val="-3"/>
          <w:lang w:val="it-IT"/>
        </w:rPr>
        <w:t xml:space="preserve">contratto </w:t>
      </w:r>
      <w:r w:rsidRPr="004A178F">
        <w:rPr>
          <w:rFonts w:asciiTheme="minorHAnsi" w:hAnsiTheme="minorHAnsi"/>
          <w:lang w:val="it-IT"/>
        </w:rPr>
        <w:t xml:space="preserve">di appalto o di concessione che ne hanno causato la risoluzione anticipata, non </w:t>
      </w:r>
      <w:r w:rsidRPr="004A178F">
        <w:rPr>
          <w:rFonts w:asciiTheme="minorHAnsi" w:hAnsiTheme="minorHAnsi"/>
          <w:spacing w:val="-3"/>
          <w:lang w:val="it-IT"/>
        </w:rPr>
        <w:t xml:space="preserve">contestata </w:t>
      </w:r>
      <w:r w:rsidRPr="004A178F">
        <w:rPr>
          <w:rFonts w:asciiTheme="minorHAnsi" w:hAnsiTheme="minorHAnsi"/>
          <w:lang w:val="it-IT"/>
        </w:rPr>
        <w:t>in giudizio, ovvero confermata all'esito di un giudizio, ovvero hanno dato luogo ad una condanna al risarcimento del danno o ad altre sanzioni; il tentativo di influenzare indebitamente il processo decisionale della stazione appaltante o di ottenere informazioni</w:t>
      </w:r>
      <w:r w:rsidRPr="004A178F">
        <w:rPr>
          <w:rFonts w:asciiTheme="minorHAnsi" w:hAnsiTheme="minorHAnsi"/>
          <w:spacing w:val="-5"/>
          <w:lang w:val="it-IT"/>
        </w:rPr>
        <w:t xml:space="preserve"> </w:t>
      </w:r>
      <w:r w:rsidRPr="004A178F">
        <w:rPr>
          <w:rFonts w:asciiTheme="minorHAnsi" w:hAnsiTheme="minorHAnsi"/>
          <w:lang w:val="it-IT"/>
        </w:rPr>
        <w:t>riservate</w:t>
      </w:r>
      <w:r w:rsidRPr="004A178F">
        <w:rPr>
          <w:rFonts w:asciiTheme="minorHAnsi" w:hAnsiTheme="minorHAnsi"/>
          <w:spacing w:val="-7"/>
          <w:lang w:val="it-IT"/>
        </w:rPr>
        <w:t xml:space="preserve"> </w:t>
      </w:r>
      <w:r w:rsidRPr="004A178F">
        <w:rPr>
          <w:rFonts w:asciiTheme="minorHAnsi" w:hAnsiTheme="minorHAnsi"/>
          <w:lang w:val="it-IT"/>
        </w:rPr>
        <w:t>ai</w:t>
      </w:r>
      <w:r w:rsidRPr="004A178F">
        <w:rPr>
          <w:rFonts w:asciiTheme="minorHAnsi" w:hAnsiTheme="minorHAnsi"/>
          <w:spacing w:val="-7"/>
          <w:lang w:val="it-IT"/>
        </w:rPr>
        <w:t xml:space="preserve"> </w:t>
      </w:r>
      <w:r w:rsidRPr="004A178F">
        <w:rPr>
          <w:rFonts w:asciiTheme="minorHAnsi" w:hAnsiTheme="minorHAnsi"/>
          <w:lang w:val="it-IT"/>
        </w:rPr>
        <w:t>fini</w:t>
      </w:r>
      <w:r w:rsidRPr="004A178F">
        <w:rPr>
          <w:rFonts w:asciiTheme="minorHAnsi" w:hAnsiTheme="minorHAnsi"/>
          <w:spacing w:val="-7"/>
          <w:lang w:val="it-IT"/>
        </w:rPr>
        <w:t xml:space="preserve"> </w:t>
      </w:r>
      <w:r w:rsidRPr="004A178F">
        <w:rPr>
          <w:rFonts w:asciiTheme="minorHAnsi" w:hAnsiTheme="minorHAnsi"/>
          <w:lang w:val="it-IT"/>
        </w:rPr>
        <w:t>di</w:t>
      </w:r>
      <w:r w:rsidRPr="004A178F">
        <w:rPr>
          <w:rFonts w:asciiTheme="minorHAnsi" w:hAnsiTheme="minorHAnsi"/>
          <w:spacing w:val="-5"/>
          <w:lang w:val="it-IT"/>
        </w:rPr>
        <w:t xml:space="preserve"> </w:t>
      </w:r>
      <w:r w:rsidRPr="004A178F">
        <w:rPr>
          <w:rFonts w:asciiTheme="minorHAnsi" w:hAnsiTheme="minorHAnsi"/>
          <w:lang w:val="it-IT"/>
        </w:rPr>
        <w:t>proprio</w:t>
      </w:r>
      <w:r w:rsidRPr="004A178F">
        <w:rPr>
          <w:rFonts w:asciiTheme="minorHAnsi" w:hAnsiTheme="minorHAnsi"/>
          <w:spacing w:val="-6"/>
          <w:lang w:val="it-IT"/>
        </w:rPr>
        <w:t xml:space="preserve"> </w:t>
      </w:r>
      <w:r w:rsidRPr="004A178F">
        <w:rPr>
          <w:rFonts w:asciiTheme="minorHAnsi" w:hAnsiTheme="minorHAnsi"/>
          <w:lang w:val="it-IT"/>
        </w:rPr>
        <w:t>vantaggio;</w:t>
      </w:r>
      <w:r w:rsidRPr="004A178F">
        <w:rPr>
          <w:rFonts w:asciiTheme="minorHAnsi" w:hAnsiTheme="minorHAnsi"/>
          <w:spacing w:val="-6"/>
          <w:lang w:val="it-IT"/>
        </w:rPr>
        <w:t xml:space="preserve"> </w:t>
      </w:r>
      <w:r w:rsidRPr="004A178F">
        <w:rPr>
          <w:rFonts w:asciiTheme="minorHAnsi" w:hAnsiTheme="minorHAnsi"/>
          <w:lang w:val="it-IT"/>
        </w:rPr>
        <w:t>il</w:t>
      </w:r>
      <w:r w:rsidRPr="004A178F">
        <w:rPr>
          <w:rFonts w:asciiTheme="minorHAnsi" w:hAnsiTheme="minorHAnsi"/>
          <w:spacing w:val="-5"/>
          <w:lang w:val="it-IT"/>
        </w:rPr>
        <w:t xml:space="preserve"> </w:t>
      </w:r>
      <w:r w:rsidRPr="004A178F">
        <w:rPr>
          <w:rFonts w:asciiTheme="minorHAnsi" w:hAnsiTheme="minorHAnsi"/>
          <w:lang w:val="it-IT"/>
        </w:rPr>
        <w:t>fornire,</w:t>
      </w:r>
      <w:r w:rsidRPr="004A178F">
        <w:rPr>
          <w:rFonts w:asciiTheme="minorHAnsi" w:hAnsiTheme="minorHAnsi"/>
          <w:spacing w:val="-6"/>
          <w:lang w:val="it-IT"/>
        </w:rPr>
        <w:t xml:space="preserve"> </w:t>
      </w:r>
      <w:r w:rsidRPr="004A178F">
        <w:rPr>
          <w:rFonts w:asciiTheme="minorHAnsi" w:hAnsiTheme="minorHAnsi"/>
          <w:lang w:val="it-IT"/>
        </w:rPr>
        <w:t>anche</w:t>
      </w:r>
      <w:r w:rsidRPr="004A178F">
        <w:rPr>
          <w:rFonts w:asciiTheme="minorHAnsi" w:hAnsiTheme="minorHAnsi"/>
          <w:spacing w:val="-7"/>
          <w:lang w:val="it-IT"/>
        </w:rPr>
        <w:t xml:space="preserve"> </w:t>
      </w:r>
      <w:r w:rsidRPr="004A178F">
        <w:rPr>
          <w:rFonts w:asciiTheme="minorHAnsi" w:hAnsiTheme="minorHAnsi"/>
          <w:lang w:val="it-IT"/>
        </w:rPr>
        <w:t>per</w:t>
      </w:r>
      <w:r w:rsidRPr="004A178F">
        <w:rPr>
          <w:rFonts w:asciiTheme="minorHAnsi" w:hAnsiTheme="minorHAnsi"/>
          <w:spacing w:val="-6"/>
          <w:lang w:val="it-IT"/>
        </w:rPr>
        <w:t xml:space="preserve"> </w:t>
      </w:r>
      <w:r w:rsidRPr="004A178F">
        <w:rPr>
          <w:rFonts w:asciiTheme="minorHAnsi" w:hAnsiTheme="minorHAnsi"/>
          <w:lang w:val="it-IT"/>
        </w:rPr>
        <w:t xml:space="preserve">negligenza, informazioni    false    o    fuorvianti    suscettibili    di    influenzare    le   </w:t>
      </w:r>
      <w:r w:rsidRPr="004A178F">
        <w:rPr>
          <w:rFonts w:asciiTheme="minorHAnsi" w:hAnsiTheme="minorHAnsi"/>
          <w:spacing w:val="28"/>
          <w:lang w:val="it-IT"/>
        </w:rPr>
        <w:t xml:space="preserve"> </w:t>
      </w:r>
      <w:r w:rsidRPr="004A178F">
        <w:rPr>
          <w:rFonts w:asciiTheme="minorHAnsi" w:hAnsiTheme="minorHAnsi"/>
          <w:lang w:val="it-IT"/>
        </w:rPr>
        <w:t>decisioni</w:t>
      </w:r>
      <w:r w:rsidR="004A178F" w:rsidRPr="004A178F">
        <w:rPr>
          <w:rFonts w:asciiTheme="minorHAnsi" w:hAnsiTheme="minorHAnsi"/>
          <w:lang w:val="it-IT"/>
        </w:rPr>
        <w:t xml:space="preserve"> </w:t>
      </w:r>
      <w:r w:rsidRPr="004A178F">
        <w:rPr>
          <w:rFonts w:asciiTheme="minorHAnsi" w:hAnsiTheme="minorHAnsi"/>
          <w:lang w:val="it-IT"/>
        </w:rPr>
        <w:t>sull'esclusione, la selezione o l'aggiudicazione ovvero l'omettere le informazioni dovute ai fini del corretto svolgimento della procedura di selezione;</w:t>
      </w:r>
    </w:p>
    <w:p w:rsidR="00204956" w:rsidRPr="004A178F" w:rsidRDefault="00204956" w:rsidP="00204956">
      <w:pPr>
        <w:pStyle w:val="Paragrafoelenco1"/>
        <w:numPr>
          <w:ilvl w:val="1"/>
          <w:numId w:val="4"/>
        </w:numPr>
        <w:tabs>
          <w:tab w:val="left" w:pos="1019"/>
        </w:tabs>
        <w:spacing w:line="242" w:lineRule="auto"/>
        <w:ind w:right="265" w:firstLine="0"/>
        <w:rPr>
          <w:rFonts w:asciiTheme="minorHAnsi" w:hAnsiTheme="minorHAnsi"/>
          <w:lang w:val="it-IT"/>
        </w:rPr>
      </w:pPr>
      <w:r w:rsidRPr="004A178F">
        <w:rPr>
          <w:rFonts w:asciiTheme="minorHAnsi" w:hAnsiTheme="minorHAnsi"/>
          <w:lang w:val="it-IT"/>
        </w:rPr>
        <w:t>la partecipazione dell'operatore economico determini una situazione di conflitto di interesse ai sensi dell'articolo 42, comma 2, non diversamente risolvibile;</w:t>
      </w:r>
    </w:p>
    <w:p w:rsidR="00204956" w:rsidRPr="004A178F" w:rsidRDefault="00204956" w:rsidP="00204956">
      <w:pPr>
        <w:pStyle w:val="Paragrafoelenco1"/>
        <w:numPr>
          <w:ilvl w:val="1"/>
          <w:numId w:val="4"/>
        </w:numPr>
        <w:tabs>
          <w:tab w:val="left" w:pos="964"/>
        </w:tabs>
        <w:spacing w:line="247" w:lineRule="auto"/>
        <w:ind w:right="261" w:firstLine="0"/>
        <w:rPr>
          <w:rFonts w:asciiTheme="minorHAnsi" w:hAnsiTheme="minorHAnsi"/>
          <w:lang w:val="it-IT"/>
        </w:rPr>
      </w:pPr>
      <w:r w:rsidRPr="004A178F">
        <w:rPr>
          <w:rFonts w:asciiTheme="minorHAnsi" w:hAnsiTheme="minorHAnsi"/>
          <w:lang w:val="it-IT"/>
        </w:rPr>
        <w:t>una distorsione della concorrenza derivante dal precedente coinvolgimento degli operatori economici nella preparazione della procedura d'appalto di cui all'articolo</w:t>
      </w:r>
      <w:r w:rsidRPr="004A178F">
        <w:rPr>
          <w:rFonts w:asciiTheme="minorHAnsi" w:hAnsiTheme="minorHAnsi"/>
          <w:spacing w:val="-5"/>
          <w:lang w:val="it-IT"/>
        </w:rPr>
        <w:t xml:space="preserve"> </w:t>
      </w:r>
      <w:r w:rsidRPr="004A178F">
        <w:rPr>
          <w:rFonts w:asciiTheme="minorHAnsi" w:hAnsiTheme="minorHAnsi"/>
          <w:lang w:val="it-IT"/>
        </w:rPr>
        <w:t>67</w:t>
      </w:r>
      <w:r w:rsidRPr="004A178F">
        <w:rPr>
          <w:rFonts w:asciiTheme="minorHAnsi" w:hAnsiTheme="minorHAnsi"/>
          <w:spacing w:val="-5"/>
          <w:lang w:val="it-IT"/>
        </w:rPr>
        <w:t xml:space="preserve"> </w:t>
      </w:r>
      <w:r w:rsidRPr="004A178F">
        <w:rPr>
          <w:rFonts w:asciiTheme="minorHAnsi" w:hAnsiTheme="minorHAnsi"/>
          <w:lang w:val="it-IT"/>
        </w:rPr>
        <w:t>non</w:t>
      </w:r>
      <w:r w:rsidRPr="004A178F">
        <w:rPr>
          <w:rFonts w:asciiTheme="minorHAnsi" w:hAnsiTheme="minorHAnsi"/>
          <w:spacing w:val="-5"/>
          <w:lang w:val="it-IT"/>
        </w:rPr>
        <w:t xml:space="preserve"> </w:t>
      </w:r>
      <w:r w:rsidRPr="004A178F">
        <w:rPr>
          <w:rFonts w:asciiTheme="minorHAnsi" w:hAnsiTheme="minorHAnsi"/>
          <w:lang w:val="it-IT"/>
        </w:rPr>
        <w:t>possa</w:t>
      </w:r>
      <w:r w:rsidRPr="004A178F">
        <w:rPr>
          <w:rFonts w:asciiTheme="minorHAnsi" w:hAnsiTheme="minorHAnsi"/>
          <w:spacing w:val="-6"/>
          <w:lang w:val="it-IT"/>
        </w:rPr>
        <w:t xml:space="preserve"> </w:t>
      </w:r>
      <w:r w:rsidRPr="004A178F">
        <w:rPr>
          <w:rFonts w:asciiTheme="minorHAnsi" w:hAnsiTheme="minorHAnsi"/>
          <w:lang w:val="it-IT"/>
        </w:rPr>
        <w:t>essere</w:t>
      </w:r>
      <w:r w:rsidRPr="004A178F">
        <w:rPr>
          <w:rFonts w:asciiTheme="minorHAnsi" w:hAnsiTheme="minorHAnsi"/>
          <w:spacing w:val="-6"/>
          <w:lang w:val="it-IT"/>
        </w:rPr>
        <w:t xml:space="preserve"> </w:t>
      </w:r>
      <w:r w:rsidRPr="004A178F">
        <w:rPr>
          <w:rFonts w:asciiTheme="minorHAnsi" w:hAnsiTheme="minorHAnsi"/>
          <w:lang w:val="it-IT"/>
        </w:rPr>
        <w:t>risolta</w:t>
      </w:r>
      <w:r w:rsidRPr="004A178F">
        <w:rPr>
          <w:rFonts w:asciiTheme="minorHAnsi" w:hAnsiTheme="minorHAnsi"/>
          <w:spacing w:val="-4"/>
          <w:lang w:val="it-IT"/>
        </w:rPr>
        <w:t xml:space="preserve"> </w:t>
      </w:r>
      <w:r w:rsidRPr="004A178F">
        <w:rPr>
          <w:rFonts w:asciiTheme="minorHAnsi" w:hAnsiTheme="minorHAnsi"/>
          <w:spacing w:val="-2"/>
          <w:lang w:val="it-IT"/>
        </w:rPr>
        <w:t>con</w:t>
      </w:r>
      <w:r w:rsidRPr="004A178F">
        <w:rPr>
          <w:rFonts w:asciiTheme="minorHAnsi" w:hAnsiTheme="minorHAnsi"/>
          <w:spacing w:val="-4"/>
          <w:lang w:val="it-IT"/>
        </w:rPr>
        <w:t xml:space="preserve"> </w:t>
      </w:r>
      <w:r w:rsidRPr="004A178F">
        <w:rPr>
          <w:rFonts w:asciiTheme="minorHAnsi" w:hAnsiTheme="minorHAnsi"/>
          <w:lang w:val="it-IT"/>
        </w:rPr>
        <w:t>misure</w:t>
      </w:r>
      <w:r w:rsidRPr="004A178F">
        <w:rPr>
          <w:rFonts w:asciiTheme="minorHAnsi" w:hAnsiTheme="minorHAnsi"/>
          <w:spacing w:val="-6"/>
          <w:lang w:val="it-IT"/>
        </w:rPr>
        <w:t xml:space="preserve"> </w:t>
      </w:r>
      <w:r w:rsidRPr="004A178F">
        <w:rPr>
          <w:rFonts w:asciiTheme="minorHAnsi" w:hAnsiTheme="minorHAnsi"/>
          <w:lang w:val="it-IT"/>
        </w:rPr>
        <w:t>meno</w:t>
      </w:r>
      <w:r w:rsidRPr="004A178F">
        <w:rPr>
          <w:rFonts w:asciiTheme="minorHAnsi" w:hAnsiTheme="minorHAnsi"/>
          <w:spacing w:val="-6"/>
          <w:lang w:val="it-IT"/>
        </w:rPr>
        <w:t xml:space="preserve"> </w:t>
      </w:r>
      <w:r w:rsidRPr="004A178F">
        <w:rPr>
          <w:rFonts w:asciiTheme="minorHAnsi" w:hAnsiTheme="minorHAnsi"/>
          <w:lang w:val="it-IT"/>
        </w:rPr>
        <w:t>intrusive;</w:t>
      </w:r>
    </w:p>
    <w:p w:rsidR="00204956" w:rsidRPr="004A178F" w:rsidRDefault="00204956" w:rsidP="00204956">
      <w:pPr>
        <w:pStyle w:val="Paragrafoelenco1"/>
        <w:numPr>
          <w:ilvl w:val="1"/>
          <w:numId w:val="4"/>
        </w:numPr>
        <w:tabs>
          <w:tab w:val="left" w:pos="954"/>
        </w:tabs>
        <w:spacing w:before="0" w:line="242" w:lineRule="auto"/>
        <w:ind w:firstLine="0"/>
        <w:rPr>
          <w:rFonts w:asciiTheme="minorHAnsi" w:hAnsiTheme="minorHAnsi"/>
        </w:rPr>
      </w:pPr>
      <w:r w:rsidRPr="004A178F">
        <w:rPr>
          <w:rFonts w:asciiTheme="minorHAnsi" w:hAnsiTheme="minorHAnsi"/>
          <w:lang w:val="it-IT"/>
        </w:rPr>
        <w:t xml:space="preserve">l'operatore economico sia </w:t>
      </w:r>
      <w:r w:rsidRPr="004A178F">
        <w:rPr>
          <w:rFonts w:asciiTheme="minorHAnsi" w:hAnsiTheme="minorHAnsi"/>
          <w:spacing w:val="-3"/>
          <w:lang w:val="it-IT"/>
        </w:rPr>
        <w:t xml:space="preserve">stato </w:t>
      </w:r>
      <w:r w:rsidRPr="004A178F">
        <w:rPr>
          <w:rFonts w:asciiTheme="minorHAnsi" w:hAnsiTheme="minorHAnsi"/>
          <w:lang w:val="it-IT"/>
        </w:rPr>
        <w:t xml:space="preserve">soggetto alla sanzione interdittiva di cui all'articolo </w:t>
      </w:r>
      <w:hyperlink r:id="rId34" w:history="1">
        <w:r w:rsidRPr="004A178F">
          <w:rPr>
            <w:rStyle w:val="Collegamentoipertestuale"/>
            <w:rFonts w:asciiTheme="minorHAnsi" w:hAnsiTheme="minorHAnsi"/>
            <w:lang w:val="it-IT"/>
          </w:rPr>
          <w:t xml:space="preserve">9, comma 2, </w:t>
        </w:r>
      </w:hyperlink>
      <w:hyperlink r:id="rId35" w:history="1">
        <w:r w:rsidRPr="004A178F">
          <w:rPr>
            <w:rStyle w:val="Collegamentoipertestuale"/>
            <w:rFonts w:asciiTheme="minorHAnsi" w:hAnsiTheme="minorHAnsi"/>
            <w:spacing w:val="-3"/>
            <w:lang w:val="it-IT"/>
          </w:rPr>
          <w:t xml:space="preserve">lettera </w:t>
        </w:r>
      </w:hyperlink>
      <w:hyperlink r:id="rId36" w:history="1">
        <w:r w:rsidRPr="004A178F">
          <w:rPr>
            <w:rStyle w:val="Collegamentoipertestuale"/>
            <w:rFonts w:asciiTheme="minorHAnsi" w:hAnsiTheme="minorHAnsi"/>
            <w:lang w:val="it-IT"/>
          </w:rPr>
          <w:t>c)</w:t>
        </w:r>
      </w:hyperlink>
      <w:r w:rsidRPr="004A178F">
        <w:rPr>
          <w:rFonts w:asciiTheme="minorHAnsi" w:hAnsiTheme="minorHAnsi"/>
          <w:lang w:val="it-IT"/>
        </w:rPr>
        <w:t xml:space="preserve"> del </w:t>
      </w:r>
      <w:hyperlink r:id="rId37" w:history="1">
        <w:r w:rsidRPr="004A178F">
          <w:rPr>
            <w:rStyle w:val="Collegamentoipertestuale"/>
            <w:rFonts w:asciiTheme="minorHAnsi" w:hAnsiTheme="minorHAnsi"/>
            <w:lang w:val="it-IT"/>
          </w:rPr>
          <w:t>decreto legislativo 8 giugno 2001, n. 231</w:t>
        </w:r>
      </w:hyperlink>
      <w:r w:rsidRPr="004A178F">
        <w:rPr>
          <w:rFonts w:asciiTheme="minorHAnsi" w:hAnsiTheme="minorHAnsi"/>
          <w:lang w:val="it-IT"/>
        </w:rPr>
        <w:t xml:space="preserve"> o ad altra sanzione che comporta il divieto di contrarre con la pubblica amministrazione, compresi i provvedimenti </w:t>
      </w:r>
      <w:proofErr w:type="spellStart"/>
      <w:r w:rsidRPr="004A178F">
        <w:rPr>
          <w:rFonts w:asciiTheme="minorHAnsi" w:hAnsiTheme="minorHAnsi"/>
          <w:lang w:val="it-IT"/>
        </w:rPr>
        <w:t>interdittivi</w:t>
      </w:r>
      <w:proofErr w:type="spellEnd"/>
      <w:r w:rsidRPr="004A178F">
        <w:rPr>
          <w:rFonts w:asciiTheme="minorHAnsi" w:hAnsiTheme="minorHAnsi"/>
          <w:lang w:val="it-IT"/>
        </w:rPr>
        <w:t xml:space="preserve"> di cui all'articolo </w:t>
      </w:r>
      <w:hyperlink r:id="rId38" w:history="1">
        <w:r w:rsidRPr="004A178F">
          <w:rPr>
            <w:rStyle w:val="Collegamentoipertestuale"/>
            <w:rFonts w:asciiTheme="minorHAnsi" w:hAnsiTheme="minorHAnsi"/>
            <w:lang w:val="it-IT"/>
          </w:rPr>
          <w:t>14</w:t>
        </w:r>
      </w:hyperlink>
      <w:r w:rsidRPr="004A178F">
        <w:rPr>
          <w:rFonts w:asciiTheme="minorHAnsi" w:hAnsiTheme="minorHAnsi"/>
          <w:lang w:val="it-IT"/>
        </w:rPr>
        <w:t xml:space="preserve"> del </w:t>
      </w:r>
      <w:hyperlink r:id="rId39" w:history="1">
        <w:r w:rsidRPr="004A178F">
          <w:rPr>
            <w:rStyle w:val="Collegamentoipertestuale"/>
            <w:rFonts w:asciiTheme="minorHAnsi" w:hAnsiTheme="minorHAnsi"/>
            <w:lang w:val="it-IT"/>
          </w:rPr>
          <w:t>decreto legislativo 9 aprile 2008, n.</w:t>
        </w:r>
      </w:hyperlink>
      <w:hyperlink r:id="rId40" w:history="1">
        <w:r w:rsidRPr="004A178F">
          <w:rPr>
            <w:rStyle w:val="Collegamentoipertestuale"/>
            <w:rFonts w:asciiTheme="minorHAnsi" w:hAnsiTheme="minorHAnsi"/>
            <w:spacing w:val="-17"/>
            <w:lang w:val="it-IT"/>
          </w:rPr>
          <w:t xml:space="preserve"> </w:t>
        </w:r>
      </w:hyperlink>
      <w:hyperlink r:id="rId41" w:history="1">
        <w:r w:rsidRPr="004A178F">
          <w:rPr>
            <w:rStyle w:val="Collegamentoipertestuale"/>
            <w:rFonts w:asciiTheme="minorHAnsi" w:hAnsiTheme="minorHAnsi"/>
          </w:rPr>
          <w:t>81</w:t>
        </w:r>
      </w:hyperlink>
      <w:r w:rsidRPr="004A178F">
        <w:rPr>
          <w:rFonts w:asciiTheme="minorHAnsi" w:hAnsiTheme="minorHAnsi"/>
        </w:rPr>
        <w:t>;</w:t>
      </w:r>
    </w:p>
    <w:p w:rsidR="00204956" w:rsidRPr="004A178F" w:rsidRDefault="00204956" w:rsidP="00204956">
      <w:pPr>
        <w:pStyle w:val="Paragrafoelenco1"/>
        <w:numPr>
          <w:ilvl w:val="1"/>
          <w:numId w:val="4"/>
        </w:numPr>
        <w:tabs>
          <w:tab w:val="left" w:pos="1132"/>
        </w:tabs>
        <w:spacing w:line="242" w:lineRule="auto"/>
        <w:ind w:right="263" w:firstLine="0"/>
        <w:rPr>
          <w:rFonts w:asciiTheme="minorHAnsi" w:hAnsiTheme="minorHAnsi"/>
          <w:lang w:val="it-IT"/>
        </w:rPr>
      </w:pPr>
      <w:r w:rsidRPr="004A178F">
        <w:rPr>
          <w:rFonts w:asciiTheme="minorHAnsi" w:hAnsiTheme="minorHAnsi"/>
          <w:lang w:val="it-IT"/>
        </w:rPr>
        <w:t xml:space="preserve">l'operatore economico iscritto nel casellario informatico tenuto dall'Osservatorio dell'ANAC per aver </w:t>
      </w:r>
      <w:r w:rsidRPr="004A178F">
        <w:rPr>
          <w:rFonts w:asciiTheme="minorHAnsi" w:hAnsiTheme="minorHAnsi"/>
          <w:spacing w:val="-3"/>
          <w:lang w:val="it-IT"/>
        </w:rPr>
        <w:t xml:space="preserve">presentato </w:t>
      </w:r>
      <w:r w:rsidRPr="004A178F">
        <w:rPr>
          <w:rFonts w:asciiTheme="minorHAnsi" w:hAnsiTheme="minorHAnsi"/>
          <w:lang w:val="it-IT"/>
        </w:rPr>
        <w:t>false dichiarazioni o falsa documentazione ai fini del rilascio dell'attestazione di qualificazione, per il periodo durante il quale perdura</w:t>
      </w:r>
      <w:r w:rsidRPr="004A178F">
        <w:rPr>
          <w:rFonts w:asciiTheme="minorHAnsi" w:hAnsiTheme="minorHAnsi"/>
          <w:spacing w:val="-35"/>
          <w:lang w:val="it-IT"/>
        </w:rPr>
        <w:t xml:space="preserve"> </w:t>
      </w:r>
      <w:r w:rsidRPr="004A178F">
        <w:rPr>
          <w:rFonts w:asciiTheme="minorHAnsi" w:hAnsiTheme="minorHAnsi"/>
          <w:lang w:val="it-IT"/>
        </w:rPr>
        <w:t>l'iscrizione;</w:t>
      </w:r>
    </w:p>
    <w:p w:rsidR="00204956" w:rsidRPr="004A178F" w:rsidRDefault="00204956" w:rsidP="00204956">
      <w:pPr>
        <w:pStyle w:val="Paragrafoelenco1"/>
        <w:numPr>
          <w:ilvl w:val="1"/>
          <w:numId w:val="4"/>
        </w:numPr>
        <w:tabs>
          <w:tab w:val="left" w:pos="954"/>
        </w:tabs>
        <w:spacing w:line="242" w:lineRule="auto"/>
        <w:ind w:right="260" w:firstLine="0"/>
        <w:rPr>
          <w:rFonts w:asciiTheme="minorHAnsi" w:hAnsiTheme="minorHAnsi"/>
          <w:lang w:val="it-IT"/>
        </w:rPr>
      </w:pPr>
      <w:r w:rsidRPr="004A178F">
        <w:rPr>
          <w:rFonts w:asciiTheme="minorHAnsi" w:hAnsiTheme="minorHAnsi"/>
          <w:lang w:val="it-IT"/>
        </w:rPr>
        <w:t xml:space="preserve">l'operatore economico abbia violato il divieto di intestazione fiduciaria di cui all'articolo </w:t>
      </w:r>
      <w:hyperlink r:id="rId42" w:history="1">
        <w:r w:rsidRPr="004A178F">
          <w:rPr>
            <w:rStyle w:val="Collegamentoipertestuale"/>
            <w:rFonts w:asciiTheme="minorHAnsi" w:hAnsiTheme="minorHAnsi"/>
            <w:spacing w:val="-3"/>
            <w:lang w:val="it-IT"/>
          </w:rPr>
          <w:t>17</w:t>
        </w:r>
      </w:hyperlink>
      <w:r w:rsidRPr="004A178F">
        <w:rPr>
          <w:rFonts w:asciiTheme="minorHAnsi" w:hAnsiTheme="minorHAnsi"/>
          <w:spacing w:val="-3"/>
          <w:lang w:val="it-IT"/>
        </w:rPr>
        <w:t xml:space="preserve"> </w:t>
      </w:r>
      <w:r w:rsidRPr="004A178F">
        <w:rPr>
          <w:rFonts w:asciiTheme="minorHAnsi" w:hAnsiTheme="minorHAnsi"/>
          <w:lang w:val="it-IT"/>
        </w:rPr>
        <w:t xml:space="preserve">della </w:t>
      </w:r>
      <w:hyperlink r:id="rId43" w:history="1">
        <w:r w:rsidRPr="004A178F">
          <w:rPr>
            <w:rStyle w:val="Collegamentoipertestuale"/>
            <w:rFonts w:asciiTheme="minorHAnsi" w:hAnsiTheme="minorHAnsi"/>
            <w:lang w:val="it-IT"/>
          </w:rPr>
          <w:t>legge 19 marzo 1990, n. 55</w:t>
        </w:r>
      </w:hyperlink>
      <w:r w:rsidRPr="004A178F">
        <w:rPr>
          <w:rFonts w:asciiTheme="minorHAnsi" w:hAnsiTheme="minorHAnsi"/>
          <w:lang w:val="it-IT"/>
        </w:rPr>
        <w:t xml:space="preserve">. L'esclusione ha durata di un anno decorrente dall'accertamento definitivo della violazione e va comunque disposta se la violazione non è </w:t>
      </w:r>
      <w:r w:rsidRPr="004A178F">
        <w:rPr>
          <w:rFonts w:asciiTheme="minorHAnsi" w:hAnsiTheme="minorHAnsi"/>
          <w:spacing w:val="-3"/>
          <w:lang w:val="it-IT"/>
        </w:rPr>
        <w:t>stata</w:t>
      </w:r>
      <w:r w:rsidRPr="004A178F">
        <w:rPr>
          <w:rFonts w:asciiTheme="minorHAnsi" w:hAnsiTheme="minorHAnsi"/>
          <w:spacing w:val="-15"/>
          <w:lang w:val="it-IT"/>
        </w:rPr>
        <w:t xml:space="preserve"> </w:t>
      </w:r>
      <w:r w:rsidRPr="004A178F">
        <w:rPr>
          <w:rFonts w:asciiTheme="minorHAnsi" w:hAnsiTheme="minorHAnsi"/>
          <w:lang w:val="it-IT"/>
        </w:rPr>
        <w:t>rimossa;</w:t>
      </w:r>
    </w:p>
    <w:p w:rsidR="00204956" w:rsidRPr="004A178F" w:rsidRDefault="00204956" w:rsidP="00204956">
      <w:pPr>
        <w:pStyle w:val="Paragrafoelenco1"/>
        <w:numPr>
          <w:ilvl w:val="1"/>
          <w:numId w:val="4"/>
        </w:numPr>
        <w:tabs>
          <w:tab w:val="left" w:pos="875"/>
        </w:tabs>
        <w:spacing w:line="242" w:lineRule="auto"/>
        <w:ind w:right="258" w:firstLine="0"/>
        <w:rPr>
          <w:rFonts w:asciiTheme="minorHAnsi" w:hAnsiTheme="minorHAnsi"/>
          <w:lang w:val="it-IT"/>
        </w:rPr>
      </w:pPr>
      <w:r w:rsidRPr="004A178F">
        <w:rPr>
          <w:rFonts w:asciiTheme="minorHAnsi" w:hAnsiTheme="minorHAnsi"/>
          <w:lang w:val="it-IT"/>
        </w:rPr>
        <w:lastRenderedPageBreak/>
        <w:t xml:space="preserve">l'operatore economico non presenti la certificazione di cui all'articolo </w:t>
      </w:r>
      <w:hyperlink r:id="rId44" w:history="1">
        <w:r w:rsidRPr="004A178F">
          <w:rPr>
            <w:rStyle w:val="Collegamentoipertestuale"/>
            <w:rFonts w:asciiTheme="minorHAnsi" w:hAnsiTheme="minorHAnsi"/>
            <w:lang w:val="it-IT"/>
          </w:rPr>
          <w:t>17</w:t>
        </w:r>
      </w:hyperlink>
      <w:r w:rsidRPr="004A178F">
        <w:rPr>
          <w:rFonts w:asciiTheme="minorHAnsi" w:hAnsiTheme="minorHAnsi"/>
          <w:lang w:val="it-IT"/>
        </w:rPr>
        <w:t xml:space="preserve"> della </w:t>
      </w:r>
      <w:hyperlink r:id="rId45" w:history="1">
        <w:r w:rsidRPr="004A178F">
          <w:rPr>
            <w:rStyle w:val="Collegamentoipertestuale"/>
            <w:rFonts w:asciiTheme="minorHAnsi" w:hAnsiTheme="minorHAnsi"/>
            <w:lang w:val="it-IT"/>
          </w:rPr>
          <w:t>legge 12 marzo 1999, n. 68</w:t>
        </w:r>
      </w:hyperlink>
      <w:r w:rsidRPr="004A178F">
        <w:rPr>
          <w:rFonts w:asciiTheme="minorHAnsi" w:hAnsiTheme="minorHAnsi"/>
          <w:lang w:val="it-IT"/>
        </w:rPr>
        <w:t>, ovvero non autocertifichi la sussistenza del medesimo requisito;</w:t>
      </w:r>
    </w:p>
    <w:p w:rsidR="00204956" w:rsidRPr="004A178F" w:rsidRDefault="00204956" w:rsidP="00204956">
      <w:pPr>
        <w:pStyle w:val="Paragrafoelenco1"/>
        <w:numPr>
          <w:ilvl w:val="0"/>
          <w:numId w:val="2"/>
        </w:numPr>
        <w:tabs>
          <w:tab w:val="left" w:pos="868"/>
        </w:tabs>
        <w:spacing w:line="242" w:lineRule="auto"/>
        <w:ind w:right="258" w:firstLine="0"/>
        <w:rPr>
          <w:rFonts w:asciiTheme="minorHAnsi" w:hAnsiTheme="minorHAnsi"/>
          <w:lang w:val="it-IT"/>
        </w:rPr>
      </w:pPr>
      <w:r w:rsidRPr="004A178F">
        <w:rPr>
          <w:rFonts w:asciiTheme="minorHAnsi" w:hAnsiTheme="minorHAnsi"/>
          <w:lang w:val="it-IT"/>
        </w:rPr>
        <w:t xml:space="preserve">l'operatore economico che, pur essendo </w:t>
      </w:r>
      <w:r w:rsidRPr="004A178F">
        <w:rPr>
          <w:rFonts w:asciiTheme="minorHAnsi" w:hAnsiTheme="minorHAnsi"/>
          <w:spacing w:val="-3"/>
          <w:lang w:val="it-IT"/>
        </w:rPr>
        <w:t xml:space="preserve">stato </w:t>
      </w:r>
      <w:r w:rsidRPr="004A178F">
        <w:rPr>
          <w:rFonts w:asciiTheme="minorHAnsi" w:hAnsiTheme="minorHAnsi"/>
          <w:lang w:val="it-IT"/>
        </w:rPr>
        <w:t xml:space="preserve">vittima dei reati previsti e puniti dagli articoli 317 e 629 del codice penale aggravati ai sensi dell'articolo </w:t>
      </w:r>
      <w:hyperlink r:id="rId46" w:history="1">
        <w:r w:rsidRPr="004A178F">
          <w:rPr>
            <w:rStyle w:val="Collegamentoipertestuale"/>
            <w:rFonts w:asciiTheme="minorHAnsi" w:hAnsiTheme="minorHAnsi"/>
            <w:lang w:val="it-IT"/>
          </w:rPr>
          <w:t>7</w:t>
        </w:r>
      </w:hyperlink>
      <w:r w:rsidRPr="004A178F">
        <w:rPr>
          <w:rFonts w:asciiTheme="minorHAnsi" w:hAnsiTheme="minorHAnsi"/>
          <w:lang w:val="it-IT"/>
        </w:rPr>
        <w:t xml:space="preserve"> del </w:t>
      </w:r>
      <w:hyperlink r:id="rId47" w:history="1">
        <w:r w:rsidRPr="004A178F">
          <w:rPr>
            <w:rStyle w:val="Collegamentoipertestuale"/>
            <w:rFonts w:asciiTheme="minorHAnsi" w:hAnsiTheme="minorHAnsi"/>
            <w:lang w:val="it-IT"/>
          </w:rPr>
          <w:t>decreto-legge 13 maggio 1991, n. 152</w:t>
        </w:r>
      </w:hyperlink>
      <w:r w:rsidRPr="004A178F">
        <w:rPr>
          <w:rFonts w:asciiTheme="minorHAnsi" w:hAnsiTheme="minorHAnsi"/>
          <w:lang w:val="it-IT"/>
        </w:rPr>
        <w:t xml:space="preserve">, </w:t>
      </w:r>
      <w:r w:rsidRPr="004A178F">
        <w:rPr>
          <w:rFonts w:asciiTheme="minorHAnsi" w:hAnsiTheme="minorHAnsi"/>
          <w:spacing w:val="-3"/>
          <w:lang w:val="it-IT"/>
        </w:rPr>
        <w:t xml:space="preserve">convertito, </w:t>
      </w:r>
      <w:r w:rsidRPr="004A178F">
        <w:rPr>
          <w:rFonts w:asciiTheme="minorHAnsi" w:hAnsiTheme="minorHAnsi"/>
          <w:lang w:val="it-IT"/>
        </w:rPr>
        <w:t xml:space="preserve">con modificazioni, dalla </w:t>
      </w:r>
      <w:hyperlink r:id="rId48" w:history="1">
        <w:r w:rsidRPr="004A178F">
          <w:rPr>
            <w:rStyle w:val="Collegamentoipertestuale"/>
            <w:rFonts w:asciiTheme="minorHAnsi" w:hAnsiTheme="minorHAnsi"/>
            <w:lang w:val="it-IT"/>
          </w:rPr>
          <w:t>legge</w:t>
        </w:r>
      </w:hyperlink>
      <w:r w:rsidRPr="004A178F">
        <w:rPr>
          <w:rFonts w:asciiTheme="minorHAnsi" w:hAnsiTheme="minorHAnsi"/>
          <w:lang w:val="it-IT"/>
        </w:rPr>
        <w:t xml:space="preserve"> </w:t>
      </w:r>
      <w:hyperlink r:id="rId49" w:history="1">
        <w:r w:rsidRPr="004A178F">
          <w:rPr>
            <w:rStyle w:val="Collegamentoipertestuale"/>
            <w:rFonts w:asciiTheme="minorHAnsi" w:hAnsiTheme="minorHAnsi"/>
            <w:lang w:val="it-IT"/>
          </w:rPr>
          <w:t>12 luglio 1991, n. 203</w:t>
        </w:r>
      </w:hyperlink>
      <w:r w:rsidRPr="004A178F">
        <w:rPr>
          <w:rFonts w:asciiTheme="minorHAnsi" w:hAnsiTheme="minorHAnsi"/>
          <w:lang w:val="it-IT"/>
        </w:rPr>
        <w:t xml:space="preserve">, non risulti aver denunciato i </w:t>
      </w:r>
      <w:r w:rsidRPr="004A178F">
        <w:rPr>
          <w:rFonts w:asciiTheme="minorHAnsi" w:hAnsiTheme="minorHAnsi"/>
          <w:spacing w:val="-3"/>
          <w:lang w:val="it-IT"/>
        </w:rPr>
        <w:t xml:space="preserve">fatti </w:t>
      </w:r>
      <w:r w:rsidRPr="004A178F">
        <w:rPr>
          <w:rFonts w:asciiTheme="minorHAnsi" w:hAnsiTheme="minorHAnsi"/>
          <w:lang w:val="it-IT"/>
        </w:rPr>
        <w:t xml:space="preserve">all'autorità giudiziaria, salvo che ricorrano i </w:t>
      </w:r>
      <w:r w:rsidRPr="004A178F">
        <w:rPr>
          <w:rFonts w:asciiTheme="minorHAnsi" w:hAnsiTheme="minorHAnsi"/>
          <w:spacing w:val="-3"/>
          <w:lang w:val="it-IT"/>
        </w:rPr>
        <w:t xml:space="preserve">casi </w:t>
      </w:r>
      <w:r w:rsidRPr="004A178F">
        <w:rPr>
          <w:rFonts w:asciiTheme="minorHAnsi" w:hAnsiTheme="minorHAnsi"/>
          <w:lang w:val="it-IT"/>
        </w:rPr>
        <w:t xml:space="preserve">previsti dall'articolo </w:t>
      </w:r>
      <w:hyperlink r:id="rId50" w:history="1">
        <w:r w:rsidRPr="004A178F">
          <w:rPr>
            <w:rStyle w:val="Collegamentoipertestuale"/>
            <w:rFonts w:asciiTheme="minorHAnsi" w:hAnsiTheme="minorHAnsi"/>
            <w:lang w:val="it-IT"/>
          </w:rPr>
          <w:t>4, primo comma</w:t>
        </w:r>
      </w:hyperlink>
      <w:r w:rsidRPr="004A178F">
        <w:rPr>
          <w:rFonts w:asciiTheme="minorHAnsi" w:hAnsiTheme="minorHAnsi"/>
          <w:lang w:val="it-IT"/>
        </w:rPr>
        <w:t xml:space="preserve">, della </w:t>
      </w:r>
      <w:hyperlink r:id="rId51" w:history="1">
        <w:r w:rsidRPr="004A178F">
          <w:rPr>
            <w:rStyle w:val="Collegamentoipertestuale"/>
            <w:rFonts w:asciiTheme="minorHAnsi" w:hAnsiTheme="minorHAnsi"/>
            <w:lang w:val="it-IT"/>
          </w:rPr>
          <w:t>legge 24</w:t>
        </w:r>
      </w:hyperlink>
      <w:r w:rsidRPr="004A178F">
        <w:rPr>
          <w:rFonts w:asciiTheme="minorHAnsi" w:hAnsiTheme="minorHAnsi"/>
          <w:lang w:val="it-IT"/>
        </w:rPr>
        <w:t xml:space="preserve"> </w:t>
      </w:r>
      <w:hyperlink r:id="rId52" w:history="1">
        <w:r w:rsidRPr="004A178F">
          <w:rPr>
            <w:rStyle w:val="Collegamentoipertestuale"/>
            <w:rFonts w:asciiTheme="minorHAnsi" w:hAnsiTheme="minorHAnsi"/>
            <w:lang w:val="it-IT"/>
          </w:rPr>
          <w:t>novembre 1981, n. 689</w:t>
        </w:r>
      </w:hyperlink>
      <w:r w:rsidRPr="004A178F">
        <w:rPr>
          <w:rFonts w:asciiTheme="minorHAnsi" w:hAnsiTheme="minorHAnsi"/>
          <w:lang w:val="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r w:rsidRPr="004A178F">
        <w:rPr>
          <w:rFonts w:asciiTheme="minorHAnsi" w:hAnsiTheme="minorHAnsi"/>
          <w:spacing w:val="-3"/>
          <w:lang w:val="it-IT"/>
        </w:rPr>
        <w:t xml:space="preserve">predetta </w:t>
      </w:r>
      <w:r w:rsidRPr="004A178F">
        <w:rPr>
          <w:rFonts w:asciiTheme="minorHAnsi" w:hAnsiTheme="minorHAnsi"/>
          <w:lang w:val="it-IT"/>
        </w:rPr>
        <w:t xml:space="preserve">denuncia, dal </w:t>
      </w:r>
      <w:r w:rsidRPr="004A178F">
        <w:rPr>
          <w:rFonts w:asciiTheme="minorHAnsi" w:hAnsiTheme="minorHAnsi"/>
          <w:spacing w:val="-3"/>
          <w:lang w:val="it-IT"/>
        </w:rPr>
        <w:t xml:space="preserve">procuratore </w:t>
      </w:r>
      <w:r w:rsidRPr="004A178F">
        <w:rPr>
          <w:rFonts w:asciiTheme="minorHAnsi" w:hAnsiTheme="minorHAnsi"/>
          <w:lang w:val="it-IT"/>
        </w:rPr>
        <w:t>della Repubblica procedente all'ANAC, la quale cura la pubblicazione</w:t>
      </w:r>
      <w:r w:rsidRPr="004A178F">
        <w:rPr>
          <w:rFonts w:asciiTheme="minorHAnsi" w:hAnsiTheme="minorHAnsi"/>
          <w:spacing w:val="-13"/>
          <w:lang w:val="it-IT"/>
        </w:rPr>
        <w:t xml:space="preserve"> </w:t>
      </w:r>
      <w:r w:rsidRPr="004A178F">
        <w:rPr>
          <w:rFonts w:asciiTheme="minorHAnsi" w:hAnsiTheme="minorHAnsi"/>
          <w:lang w:val="it-IT"/>
        </w:rPr>
        <w:t>della</w:t>
      </w:r>
      <w:r w:rsidRPr="004A178F">
        <w:rPr>
          <w:rFonts w:asciiTheme="minorHAnsi" w:hAnsiTheme="minorHAnsi"/>
          <w:spacing w:val="-13"/>
          <w:lang w:val="it-IT"/>
        </w:rPr>
        <w:t xml:space="preserve"> </w:t>
      </w:r>
      <w:r w:rsidRPr="004A178F">
        <w:rPr>
          <w:rFonts w:asciiTheme="minorHAnsi" w:hAnsiTheme="minorHAnsi"/>
          <w:lang w:val="it-IT"/>
        </w:rPr>
        <w:t>comunicazione</w:t>
      </w:r>
      <w:r w:rsidRPr="004A178F">
        <w:rPr>
          <w:rFonts w:asciiTheme="minorHAnsi" w:hAnsiTheme="minorHAnsi"/>
          <w:spacing w:val="-11"/>
          <w:lang w:val="it-IT"/>
        </w:rPr>
        <w:t xml:space="preserve"> </w:t>
      </w:r>
      <w:r w:rsidRPr="004A178F">
        <w:rPr>
          <w:rFonts w:asciiTheme="minorHAnsi" w:hAnsiTheme="minorHAnsi"/>
          <w:lang w:val="it-IT"/>
        </w:rPr>
        <w:t>sul</w:t>
      </w:r>
      <w:r w:rsidRPr="004A178F">
        <w:rPr>
          <w:rFonts w:asciiTheme="minorHAnsi" w:hAnsiTheme="minorHAnsi"/>
          <w:spacing w:val="-12"/>
          <w:lang w:val="it-IT"/>
        </w:rPr>
        <w:t xml:space="preserve"> </w:t>
      </w:r>
      <w:r w:rsidRPr="004A178F">
        <w:rPr>
          <w:rFonts w:asciiTheme="minorHAnsi" w:hAnsiTheme="minorHAnsi"/>
          <w:lang w:val="it-IT"/>
        </w:rPr>
        <w:t>sito</w:t>
      </w:r>
      <w:r w:rsidRPr="004A178F">
        <w:rPr>
          <w:rFonts w:asciiTheme="minorHAnsi" w:hAnsiTheme="minorHAnsi"/>
          <w:spacing w:val="-13"/>
          <w:lang w:val="it-IT"/>
        </w:rPr>
        <w:t xml:space="preserve"> </w:t>
      </w:r>
      <w:r w:rsidRPr="004A178F">
        <w:rPr>
          <w:rFonts w:asciiTheme="minorHAnsi" w:hAnsiTheme="minorHAnsi"/>
          <w:lang w:val="it-IT"/>
        </w:rPr>
        <w:t>dell'Osservatorio;</w:t>
      </w:r>
    </w:p>
    <w:p w:rsidR="00204956" w:rsidRPr="004A178F" w:rsidRDefault="00204956" w:rsidP="00204956">
      <w:pPr>
        <w:pStyle w:val="Paragrafoelenco1"/>
        <w:numPr>
          <w:ilvl w:val="0"/>
          <w:numId w:val="2"/>
        </w:numPr>
        <w:tabs>
          <w:tab w:val="left" w:pos="1103"/>
        </w:tabs>
        <w:spacing w:line="242" w:lineRule="auto"/>
        <w:ind w:firstLine="0"/>
        <w:rPr>
          <w:rFonts w:asciiTheme="minorHAnsi" w:hAnsiTheme="minorHAnsi"/>
        </w:rPr>
      </w:pPr>
      <w:r w:rsidRPr="004A178F">
        <w:rPr>
          <w:rFonts w:asciiTheme="minorHAnsi" w:hAnsiTheme="minorHAnsi"/>
          <w:lang w:val="it-IT"/>
        </w:rPr>
        <w:t xml:space="preserve">l'operatore economico si trovi rispetto ad un altro partecipante alla medesima procedura di affidamento, in una situazione di controllo di cui all'articolo 2359 del codice civile o in una qualsiasi relazione, anche di </w:t>
      </w:r>
      <w:r w:rsidRPr="004A178F">
        <w:rPr>
          <w:rFonts w:asciiTheme="minorHAnsi" w:hAnsiTheme="minorHAnsi"/>
          <w:spacing w:val="-4"/>
          <w:lang w:val="it-IT"/>
        </w:rPr>
        <w:t xml:space="preserve">fatto, </w:t>
      </w:r>
      <w:r w:rsidRPr="004A178F">
        <w:rPr>
          <w:rFonts w:asciiTheme="minorHAnsi" w:hAnsiTheme="minorHAnsi"/>
          <w:lang w:val="it-IT"/>
        </w:rPr>
        <w:t xml:space="preserve">se la situazione di controllo o la relazione comporti che le </w:t>
      </w:r>
      <w:r w:rsidRPr="004A178F">
        <w:rPr>
          <w:rFonts w:asciiTheme="minorHAnsi" w:hAnsiTheme="minorHAnsi"/>
          <w:spacing w:val="-3"/>
          <w:lang w:val="it-IT"/>
        </w:rPr>
        <w:t xml:space="preserve">offerte </w:t>
      </w:r>
      <w:r w:rsidRPr="004A178F">
        <w:rPr>
          <w:rFonts w:asciiTheme="minorHAnsi" w:hAnsiTheme="minorHAnsi"/>
          <w:lang w:val="it-IT"/>
        </w:rPr>
        <w:t xml:space="preserve">sono imputabili </w:t>
      </w:r>
      <w:r w:rsidRPr="004A178F">
        <w:rPr>
          <w:rFonts w:asciiTheme="minorHAnsi" w:hAnsiTheme="minorHAnsi"/>
          <w:spacing w:val="-3"/>
          <w:lang w:val="it-IT"/>
        </w:rPr>
        <w:t xml:space="preserve">ad </w:t>
      </w:r>
      <w:r w:rsidRPr="004A178F">
        <w:rPr>
          <w:rFonts w:asciiTheme="minorHAnsi" w:hAnsiTheme="minorHAnsi"/>
          <w:lang w:val="it-IT"/>
        </w:rPr>
        <w:t>un unico centro</w:t>
      </w:r>
      <w:r w:rsidRPr="004A178F">
        <w:rPr>
          <w:rFonts w:asciiTheme="minorHAnsi" w:hAnsiTheme="minorHAnsi"/>
          <w:spacing w:val="-21"/>
          <w:lang w:val="it-IT"/>
        </w:rPr>
        <w:t xml:space="preserve"> </w:t>
      </w:r>
      <w:r w:rsidRPr="004A178F">
        <w:rPr>
          <w:rFonts w:asciiTheme="minorHAnsi" w:hAnsiTheme="minorHAnsi"/>
          <w:lang w:val="it-IT"/>
        </w:rPr>
        <w:t>decisionale;</w:t>
      </w:r>
    </w:p>
    <w:p w:rsidR="00204956" w:rsidRPr="004A178F" w:rsidRDefault="00204956" w:rsidP="00204956">
      <w:pPr>
        <w:pStyle w:val="Paragrafoelenco1"/>
        <w:numPr>
          <w:ilvl w:val="0"/>
          <w:numId w:val="4"/>
        </w:numPr>
        <w:tabs>
          <w:tab w:val="left" w:pos="626"/>
          <w:tab w:val="left" w:pos="2208"/>
          <w:tab w:val="left" w:pos="2670"/>
          <w:tab w:val="left" w:pos="3013"/>
          <w:tab w:val="left" w:pos="3711"/>
          <w:tab w:val="left" w:pos="4580"/>
          <w:tab w:val="left" w:pos="5798"/>
          <w:tab w:val="left" w:pos="6221"/>
          <w:tab w:val="left" w:pos="7535"/>
          <w:tab w:val="left" w:pos="8586"/>
        </w:tabs>
        <w:spacing w:before="52" w:line="242" w:lineRule="auto"/>
        <w:ind w:left="625" w:right="211"/>
        <w:rPr>
          <w:rFonts w:asciiTheme="minorHAnsi" w:hAnsiTheme="minorHAnsi"/>
          <w:lang w:val="it-IT"/>
        </w:rPr>
      </w:pPr>
      <w:r w:rsidRPr="004A178F">
        <w:rPr>
          <w:rFonts w:asciiTheme="minorHAnsi" w:hAnsiTheme="minorHAnsi"/>
          <w:lang w:val="it-IT"/>
        </w:rPr>
        <w:t>che per la ricezione di ogni eventuale comunicazione e/o di richieste di chiarimento e/o integrazione della documentazione presentata, l’Impresa elegge domicilio</w:t>
      </w:r>
      <w:r w:rsidRPr="004A178F">
        <w:rPr>
          <w:rFonts w:asciiTheme="minorHAnsi" w:hAnsiTheme="minorHAnsi"/>
          <w:spacing w:val="39"/>
          <w:lang w:val="it-IT"/>
        </w:rPr>
        <w:t xml:space="preserve"> </w:t>
      </w:r>
      <w:r w:rsidRPr="004A178F">
        <w:rPr>
          <w:rFonts w:asciiTheme="minorHAnsi" w:hAnsiTheme="minorHAnsi"/>
          <w:lang w:val="it-IT"/>
        </w:rPr>
        <w:t>in</w:t>
      </w:r>
      <w:r w:rsidRPr="004A178F">
        <w:rPr>
          <w:rFonts w:asciiTheme="minorHAnsi" w:hAnsiTheme="minorHAnsi"/>
          <w:u w:val="single"/>
          <w:lang w:val="it-IT"/>
        </w:rPr>
        <w:tab/>
      </w:r>
      <w:r w:rsidR="002A4DC3" w:rsidRPr="002A4DC3">
        <w:rPr>
          <w:rFonts w:asciiTheme="minorHAnsi" w:hAnsiTheme="minorHAnsi"/>
          <w:lang w:val="it-IT"/>
        </w:rPr>
        <w:t xml:space="preserve"> </w:t>
      </w:r>
      <w:r w:rsidRPr="004A178F">
        <w:rPr>
          <w:rFonts w:asciiTheme="minorHAnsi" w:hAnsiTheme="minorHAnsi"/>
          <w:spacing w:val="4"/>
          <w:lang w:val="it-IT"/>
        </w:rPr>
        <w:t>Via</w:t>
      </w:r>
      <w:r w:rsidR="002A4DC3">
        <w:rPr>
          <w:rFonts w:asciiTheme="minorHAnsi" w:hAnsiTheme="minorHAnsi"/>
          <w:spacing w:val="4"/>
          <w:lang w:val="it-IT"/>
        </w:rPr>
        <w:t xml:space="preserve"> </w:t>
      </w:r>
      <w:r w:rsidRPr="004A178F">
        <w:rPr>
          <w:rFonts w:asciiTheme="minorHAnsi" w:hAnsiTheme="minorHAnsi"/>
          <w:spacing w:val="4"/>
          <w:u w:val="single"/>
          <w:lang w:val="it-IT"/>
        </w:rPr>
        <w:t xml:space="preserve"> </w:t>
      </w:r>
      <w:r w:rsidR="002A4DC3">
        <w:rPr>
          <w:rFonts w:asciiTheme="minorHAnsi" w:hAnsiTheme="minorHAnsi"/>
          <w:spacing w:val="4"/>
          <w:u w:val="single"/>
          <w:lang w:val="it-IT"/>
        </w:rPr>
        <w:t>_____</w:t>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spacing w:val="4"/>
          <w:u w:val="single"/>
          <w:lang w:val="it-IT"/>
        </w:rPr>
        <w:tab/>
      </w:r>
      <w:r w:rsidRPr="004A178F">
        <w:rPr>
          <w:rFonts w:asciiTheme="minorHAnsi" w:hAnsiTheme="minorHAnsi"/>
          <w:lang w:val="it-IT"/>
        </w:rPr>
        <w:t>,</w:t>
      </w:r>
      <w:r w:rsidRPr="004A178F">
        <w:rPr>
          <w:rFonts w:asciiTheme="minorHAnsi" w:hAnsiTheme="minorHAnsi"/>
          <w:spacing w:val="46"/>
          <w:lang w:val="it-IT"/>
        </w:rPr>
        <w:t xml:space="preserve"> </w:t>
      </w:r>
      <w:r w:rsidRPr="004A178F">
        <w:rPr>
          <w:rFonts w:asciiTheme="minorHAnsi" w:hAnsiTheme="minorHAnsi"/>
          <w:lang w:val="it-IT"/>
        </w:rPr>
        <w:t xml:space="preserve">CAP </w:t>
      </w:r>
      <w:r w:rsidRPr="004A178F">
        <w:rPr>
          <w:rFonts w:asciiTheme="minorHAnsi" w:hAnsiTheme="minorHAnsi"/>
          <w:spacing w:val="-17"/>
          <w:lang w:val="it-IT"/>
        </w:rPr>
        <w:t xml:space="preserve"> </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Pr="004A178F">
        <w:rPr>
          <w:rFonts w:asciiTheme="minorHAnsi" w:hAnsiTheme="minorHAnsi"/>
          <w:lang w:val="it-IT"/>
        </w:rPr>
        <w:t xml:space="preserve"> tel.</w:t>
      </w:r>
      <w:r w:rsidRPr="004A178F">
        <w:rPr>
          <w:rFonts w:asciiTheme="minorHAnsi" w:hAnsiTheme="minorHAnsi"/>
          <w:u w:val="single"/>
          <w:lang w:val="it-IT"/>
        </w:rPr>
        <w:t xml:space="preserve"> </w:t>
      </w:r>
      <w:r w:rsidRPr="004A178F">
        <w:rPr>
          <w:rFonts w:asciiTheme="minorHAnsi" w:hAnsiTheme="minorHAnsi"/>
          <w:u w:val="single"/>
          <w:lang w:val="it-IT"/>
        </w:rPr>
        <w:tab/>
      </w:r>
      <w:r w:rsidRPr="004A178F">
        <w:rPr>
          <w:rFonts w:asciiTheme="minorHAnsi" w:hAnsiTheme="minorHAnsi"/>
          <w:u w:val="single"/>
          <w:lang w:val="it-IT"/>
        </w:rPr>
        <w:tab/>
      </w:r>
      <w:r w:rsidR="004A178F">
        <w:rPr>
          <w:rFonts w:asciiTheme="minorHAnsi" w:hAnsiTheme="minorHAnsi"/>
          <w:u w:val="single"/>
          <w:lang w:val="it-IT"/>
        </w:rPr>
        <w:tab/>
      </w:r>
      <w:r w:rsidRPr="004A178F">
        <w:rPr>
          <w:rFonts w:asciiTheme="minorHAnsi" w:hAnsiTheme="minorHAnsi"/>
          <w:lang w:val="it-IT"/>
        </w:rPr>
        <w:t>, ed</w:t>
      </w:r>
      <w:r w:rsidR="004A178F">
        <w:rPr>
          <w:rFonts w:asciiTheme="minorHAnsi" w:hAnsiTheme="minorHAnsi"/>
          <w:lang w:val="it-IT"/>
        </w:rPr>
        <w:t xml:space="preserve"> </w:t>
      </w:r>
      <w:r w:rsidRPr="004A178F">
        <w:rPr>
          <w:rFonts w:asciiTheme="minorHAnsi" w:hAnsiTheme="minorHAnsi"/>
          <w:lang w:val="it-IT"/>
        </w:rPr>
        <w:t>autorizza espressamente l’inoltro delle</w:t>
      </w:r>
      <w:r w:rsidRPr="004A178F">
        <w:rPr>
          <w:rFonts w:asciiTheme="minorHAnsi" w:hAnsiTheme="minorHAnsi"/>
          <w:spacing w:val="-24"/>
          <w:lang w:val="it-IT"/>
        </w:rPr>
        <w:t xml:space="preserve"> </w:t>
      </w:r>
      <w:r w:rsidRPr="004A178F">
        <w:rPr>
          <w:rFonts w:asciiTheme="minorHAnsi" w:hAnsiTheme="minorHAnsi"/>
          <w:lang w:val="it-IT"/>
        </w:rPr>
        <w:t>comunicazioni</w:t>
      </w:r>
      <w:r w:rsidRPr="004A178F">
        <w:rPr>
          <w:rFonts w:asciiTheme="minorHAnsi" w:hAnsiTheme="minorHAnsi"/>
          <w:spacing w:val="-5"/>
          <w:lang w:val="it-IT"/>
        </w:rPr>
        <w:t xml:space="preserve"> </w:t>
      </w:r>
      <w:r w:rsidRPr="004A178F">
        <w:rPr>
          <w:rFonts w:asciiTheme="minorHAnsi" w:hAnsiTheme="minorHAnsi"/>
          <w:lang w:val="it-IT"/>
        </w:rPr>
        <w:t>al seguente</w:t>
      </w:r>
      <w:r w:rsidR="004A178F">
        <w:rPr>
          <w:rFonts w:asciiTheme="minorHAnsi" w:hAnsiTheme="minorHAnsi"/>
          <w:lang w:val="it-IT"/>
        </w:rPr>
        <w:t xml:space="preserve"> </w:t>
      </w:r>
      <w:r w:rsidRPr="004A178F">
        <w:rPr>
          <w:rFonts w:asciiTheme="minorHAnsi" w:hAnsiTheme="minorHAnsi"/>
          <w:lang w:val="it-IT"/>
        </w:rPr>
        <w:t>indirizzo</w:t>
      </w:r>
      <w:r w:rsidR="004A178F">
        <w:rPr>
          <w:rFonts w:asciiTheme="minorHAnsi" w:hAnsiTheme="minorHAnsi"/>
          <w:lang w:val="it-IT"/>
        </w:rPr>
        <w:t xml:space="preserve"> di </w:t>
      </w:r>
      <w:r w:rsidRPr="004A178F">
        <w:rPr>
          <w:rFonts w:asciiTheme="minorHAnsi" w:hAnsiTheme="minorHAnsi"/>
          <w:spacing w:val="-3"/>
          <w:lang w:val="it-IT"/>
        </w:rPr>
        <w:t>Posta</w:t>
      </w:r>
      <w:r w:rsidR="004A178F">
        <w:rPr>
          <w:rFonts w:asciiTheme="minorHAnsi" w:hAnsiTheme="minorHAnsi"/>
          <w:spacing w:val="-3"/>
          <w:lang w:val="it-IT"/>
        </w:rPr>
        <w:t xml:space="preserve"> </w:t>
      </w:r>
      <w:r w:rsidRPr="004A178F">
        <w:rPr>
          <w:rFonts w:asciiTheme="minorHAnsi" w:hAnsiTheme="minorHAnsi"/>
          <w:lang w:val="it-IT"/>
        </w:rPr>
        <w:t>Elettronica</w:t>
      </w:r>
      <w:r w:rsidR="002A4DC3">
        <w:rPr>
          <w:rFonts w:asciiTheme="minorHAnsi" w:hAnsiTheme="minorHAnsi"/>
          <w:lang w:val="it-IT"/>
        </w:rPr>
        <w:t xml:space="preserve"> </w:t>
      </w:r>
      <w:r w:rsidRPr="004A178F">
        <w:rPr>
          <w:rFonts w:asciiTheme="minorHAnsi" w:hAnsiTheme="minorHAnsi"/>
          <w:lang w:val="it-IT"/>
        </w:rPr>
        <w:t>Certificata</w:t>
      </w:r>
    </w:p>
    <w:p w:rsidR="00204956" w:rsidRPr="004A178F" w:rsidRDefault="00204956" w:rsidP="00204956">
      <w:pPr>
        <w:pStyle w:val="Corpodeltesto"/>
        <w:spacing w:before="10" w:after="0"/>
        <w:rPr>
          <w:rFonts w:asciiTheme="minorHAnsi" w:hAnsiTheme="minorHAnsi"/>
          <w:sz w:val="22"/>
          <w:szCs w:val="22"/>
        </w:rPr>
      </w:pPr>
    </w:p>
    <w:p w:rsidR="00204956" w:rsidRPr="004A178F" w:rsidRDefault="00204956" w:rsidP="00204956">
      <w:pPr>
        <w:pStyle w:val="Paragrafoelenco1"/>
        <w:numPr>
          <w:ilvl w:val="0"/>
          <w:numId w:val="4"/>
        </w:numPr>
        <w:tabs>
          <w:tab w:val="left" w:pos="626"/>
        </w:tabs>
        <w:spacing w:before="0" w:line="247" w:lineRule="auto"/>
        <w:ind w:left="625" w:right="266"/>
        <w:jc w:val="left"/>
        <w:rPr>
          <w:rFonts w:asciiTheme="minorHAnsi" w:hAnsiTheme="minorHAnsi"/>
          <w:lang w:val="it-IT"/>
        </w:rPr>
      </w:pPr>
      <w:r w:rsidRPr="004A178F">
        <w:rPr>
          <w:rFonts w:asciiTheme="minorHAnsi" w:hAnsiTheme="minorHAnsi"/>
          <w:lang w:val="it-IT"/>
        </w:rPr>
        <w:t>che l’Impresa, in caso di aggiudicazione, non intende affidare alcuna attività oggetto</w:t>
      </w:r>
      <w:r w:rsidRPr="004A178F">
        <w:rPr>
          <w:rFonts w:asciiTheme="minorHAnsi" w:hAnsiTheme="minorHAnsi"/>
          <w:spacing w:val="-13"/>
          <w:lang w:val="it-IT"/>
        </w:rPr>
        <w:t xml:space="preserve"> </w:t>
      </w:r>
      <w:r w:rsidRPr="004A178F">
        <w:rPr>
          <w:rFonts w:asciiTheme="minorHAnsi" w:hAnsiTheme="minorHAnsi"/>
          <w:lang w:val="it-IT"/>
        </w:rPr>
        <w:t>della</w:t>
      </w:r>
      <w:r w:rsidRPr="004A178F">
        <w:rPr>
          <w:rFonts w:asciiTheme="minorHAnsi" w:hAnsiTheme="minorHAnsi"/>
          <w:spacing w:val="-12"/>
          <w:lang w:val="it-IT"/>
        </w:rPr>
        <w:t xml:space="preserve"> </w:t>
      </w:r>
      <w:r w:rsidRPr="004A178F">
        <w:rPr>
          <w:rFonts w:asciiTheme="minorHAnsi" w:hAnsiTheme="minorHAnsi"/>
          <w:lang w:val="it-IT"/>
        </w:rPr>
        <w:t>presente</w:t>
      </w:r>
      <w:r w:rsidRPr="004A178F">
        <w:rPr>
          <w:rFonts w:asciiTheme="minorHAnsi" w:hAnsiTheme="minorHAnsi"/>
          <w:spacing w:val="-12"/>
          <w:lang w:val="it-IT"/>
        </w:rPr>
        <w:t xml:space="preserve"> </w:t>
      </w:r>
      <w:r w:rsidRPr="004A178F">
        <w:rPr>
          <w:rFonts w:asciiTheme="minorHAnsi" w:hAnsiTheme="minorHAnsi"/>
          <w:lang w:val="it-IT"/>
        </w:rPr>
        <w:t>procedura</w:t>
      </w:r>
      <w:r w:rsidRPr="004A178F">
        <w:rPr>
          <w:rFonts w:asciiTheme="minorHAnsi" w:hAnsiTheme="minorHAnsi"/>
          <w:spacing w:val="-11"/>
          <w:lang w:val="it-IT"/>
        </w:rPr>
        <w:t xml:space="preserve"> </w:t>
      </w:r>
      <w:r w:rsidRPr="004A178F">
        <w:rPr>
          <w:rFonts w:asciiTheme="minorHAnsi" w:hAnsiTheme="minorHAnsi"/>
          <w:lang w:val="it-IT"/>
        </w:rPr>
        <w:t>in</w:t>
      </w:r>
      <w:r w:rsidRPr="004A178F">
        <w:rPr>
          <w:rFonts w:asciiTheme="minorHAnsi" w:hAnsiTheme="minorHAnsi"/>
          <w:spacing w:val="-11"/>
          <w:lang w:val="it-IT"/>
        </w:rPr>
        <w:t xml:space="preserve"> </w:t>
      </w:r>
      <w:r w:rsidRPr="004A178F">
        <w:rPr>
          <w:rFonts w:asciiTheme="minorHAnsi" w:hAnsiTheme="minorHAnsi"/>
          <w:lang w:val="it-IT"/>
        </w:rPr>
        <w:t>subappalto;</w:t>
      </w:r>
    </w:p>
    <w:p w:rsidR="00204956" w:rsidRPr="004A178F" w:rsidRDefault="00204956" w:rsidP="00204956">
      <w:pPr>
        <w:pStyle w:val="Corpodeltesto"/>
        <w:spacing w:after="0" w:line="291" w:lineRule="exact"/>
        <w:ind w:left="622"/>
        <w:rPr>
          <w:rFonts w:asciiTheme="minorHAnsi" w:hAnsiTheme="minorHAnsi"/>
          <w:sz w:val="22"/>
          <w:szCs w:val="22"/>
        </w:rPr>
      </w:pPr>
      <w:r w:rsidRPr="004A178F">
        <w:rPr>
          <w:rFonts w:asciiTheme="minorHAnsi" w:hAnsiTheme="minorHAnsi"/>
          <w:sz w:val="22"/>
          <w:szCs w:val="22"/>
        </w:rPr>
        <w:t>(ovvero)</w:t>
      </w:r>
    </w:p>
    <w:p w:rsidR="00204956" w:rsidRPr="004A178F" w:rsidRDefault="00204956" w:rsidP="00204956">
      <w:pPr>
        <w:pStyle w:val="Corpodeltesto"/>
        <w:spacing w:before="7" w:after="0" w:line="242" w:lineRule="auto"/>
        <w:ind w:left="622" w:right="258"/>
        <w:rPr>
          <w:rFonts w:asciiTheme="minorHAnsi" w:hAnsiTheme="minorHAnsi"/>
          <w:sz w:val="22"/>
          <w:szCs w:val="22"/>
        </w:rPr>
      </w:pPr>
      <w:r w:rsidRPr="004A178F">
        <w:rPr>
          <w:rFonts w:asciiTheme="minorHAnsi" w:hAnsiTheme="minorHAnsi"/>
          <w:sz w:val="22"/>
          <w:szCs w:val="22"/>
        </w:rPr>
        <w:t>che l’Impresa, in caso di aggiudicazione, intende affidare in subappalto nella misura non superiore a quanto previsto dall’art. 105 del D.lgs. n. 50/2016 le seguenti attività:</w:t>
      </w:r>
    </w:p>
    <w:p w:rsidR="00204956" w:rsidRPr="004A178F" w:rsidRDefault="00204956" w:rsidP="00204956">
      <w:pPr>
        <w:pStyle w:val="Corpodeltesto"/>
        <w:spacing w:after="0" w:line="242" w:lineRule="auto"/>
        <w:ind w:left="622" w:right="258"/>
        <w:rPr>
          <w:rFonts w:asciiTheme="minorHAnsi" w:hAnsiTheme="minorHAnsi"/>
          <w:sz w:val="22"/>
          <w:szCs w:val="22"/>
        </w:rPr>
      </w:pPr>
      <w:r w:rsidRPr="004A178F">
        <w:rPr>
          <w:rFonts w:asciiTheme="minorHAnsi" w:hAnsiTheme="minorHAnsi"/>
          <w:sz w:val="22"/>
          <w:szCs w:val="22"/>
        </w:rPr>
        <w:t xml:space="preserve">a soggetti che comunque siano in possesso dei relativi requisiti e nei confronti  dei quali non sussistano i divieti di cui </w:t>
      </w:r>
      <w:r w:rsidRPr="004A178F">
        <w:rPr>
          <w:rFonts w:asciiTheme="minorHAnsi" w:hAnsiTheme="minorHAnsi"/>
          <w:spacing w:val="-3"/>
          <w:sz w:val="22"/>
          <w:szCs w:val="22"/>
        </w:rPr>
        <w:t xml:space="preserve">all’art. </w:t>
      </w:r>
      <w:r w:rsidRPr="004A178F">
        <w:rPr>
          <w:rFonts w:asciiTheme="minorHAnsi" w:hAnsiTheme="minorHAnsi"/>
          <w:sz w:val="22"/>
          <w:szCs w:val="22"/>
        </w:rPr>
        <w:t xml:space="preserve">67 del D.lgs. n. </w:t>
      </w:r>
      <w:r w:rsidRPr="004A178F">
        <w:rPr>
          <w:rFonts w:asciiTheme="minorHAnsi" w:hAnsiTheme="minorHAnsi"/>
          <w:spacing w:val="-4"/>
          <w:sz w:val="22"/>
          <w:szCs w:val="22"/>
        </w:rPr>
        <w:t xml:space="preserve">159/2011 </w:t>
      </w:r>
      <w:r w:rsidRPr="004A178F">
        <w:rPr>
          <w:rFonts w:asciiTheme="minorHAnsi" w:hAnsiTheme="minorHAnsi"/>
          <w:sz w:val="22"/>
          <w:szCs w:val="22"/>
        </w:rPr>
        <w:t>e successive</w:t>
      </w:r>
      <w:r w:rsidRPr="004A178F">
        <w:rPr>
          <w:rFonts w:asciiTheme="minorHAnsi" w:hAnsiTheme="minorHAnsi"/>
          <w:spacing w:val="-20"/>
          <w:sz w:val="22"/>
          <w:szCs w:val="22"/>
        </w:rPr>
        <w:t xml:space="preserve"> </w:t>
      </w:r>
      <w:r w:rsidRPr="004A178F">
        <w:rPr>
          <w:rFonts w:asciiTheme="minorHAnsi" w:hAnsiTheme="minorHAnsi"/>
          <w:sz w:val="22"/>
          <w:szCs w:val="22"/>
        </w:rPr>
        <w:t>modificazioni;</w:t>
      </w:r>
    </w:p>
    <w:p w:rsidR="00204956" w:rsidRPr="004A178F" w:rsidRDefault="00204956" w:rsidP="00204956">
      <w:pPr>
        <w:pStyle w:val="Paragrafoelenco1"/>
        <w:numPr>
          <w:ilvl w:val="0"/>
          <w:numId w:val="4"/>
        </w:numPr>
        <w:tabs>
          <w:tab w:val="left" w:pos="626"/>
        </w:tabs>
        <w:spacing w:line="242" w:lineRule="auto"/>
        <w:ind w:left="625"/>
        <w:rPr>
          <w:rFonts w:asciiTheme="minorHAnsi" w:hAnsiTheme="minorHAnsi"/>
          <w:lang w:val="it-IT"/>
        </w:rPr>
      </w:pPr>
      <w:r w:rsidRPr="004A178F">
        <w:rPr>
          <w:rFonts w:asciiTheme="minorHAnsi" w:hAnsiTheme="minorHAnsi"/>
          <w:lang w:val="it-IT"/>
        </w:rPr>
        <w:t xml:space="preserve">di essere informato, ai sensi e per gli </w:t>
      </w:r>
      <w:r w:rsidRPr="004A178F">
        <w:rPr>
          <w:rFonts w:asciiTheme="minorHAnsi" w:hAnsiTheme="minorHAnsi"/>
          <w:spacing w:val="-3"/>
          <w:lang w:val="it-IT"/>
        </w:rPr>
        <w:t xml:space="preserve">effetti dell’art. </w:t>
      </w:r>
      <w:r w:rsidRPr="004A178F">
        <w:rPr>
          <w:rFonts w:asciiTheme="minorHAnsi" w:hAnsiTheme="minorHAnsi"/>
          <w:lang w:val="it-IT"/>
        </w:rPr>
        <w:t xml:space="preserve">13 della L. n. </w:t>
      </w:r>
      <w:r w:rsidRPr="004A178F">
        <w:rPr>
          <w:rFonts w:asciiTheme="minorHAnsi" w:hAnsiTheme="minorHAnsi"/>
          <w:spacing w:val="-7"/>
          <w:lang w:val="it-IT"/>
        </w:rPr>
        <w:t xml:space="preserve">196/2003, </w:t>
      </w:r>
      <w:r w:rsidRPr="004A178F">
        <w:rPr>
          <w:rFonts w:asciiTheme="minorHAnsi" w:hAnsiTheme="minorHAnsi"/>
          <w:lang w:val="it-IT"/>
        </w:rPr>
        <w:t xml:space="preserve">che i dati personali raccolti saranno </w:t>
      </w:r>
      <w:r w:rsidRPr="004A178F">
        <w:rPr>
          <w:rFonts w:asciiTheme="minorHAnsi" w:hAnsiTheme="minorHAnsi"/>
          <w:spacing w:val="-3"/>
          <w:lang w:val="it-IT"/>
        </w:rPr>
        <w:t xml:space="preserve">trattati, </w:t>
      </w:r>
      <w:r w:rsidRPr="004A178F">
        <w:rPr>
          <w:rFonts w:asciiTheme="minorHAnsi" w:hAnsiTheme="minorHAnsi"/>
          <w:lang w:val="it-IT"/>
        </w:rPr>
        <w:t xml:space="preserve">anche con strumenti informatici, esclusivamente </w:t>
      </w:r>
      <w:r w:rsidRPr="004A178F">
        <w:rPr>
          <w:rFonts w:asciiTheme="minorHAnsi" w:hAnsiTheme="minorHAnsi"/>
          <w:spacing w:val="-3"/>
          <w:lang w:val="it-IT"/>
        </w:rPr>
        <w:t xml:space="preserve">nell’ambito </w:t>
      </w:r>
      <w:r w:rsidRPr="004A178F">
        <w:rPr>
          <w:rFonts w:asciiTheme="minorHAnsi" w:hAnsiTheme="minorHAnsi"/>
          <w:lang w:val="it-IT"/>
        </w:rPr>
        <w:t>del procedimento per il quale la presente dichiarazione viene</w:t>
      </w:r>
      <w:r w:rsidRPr="004A178F">
        <w:rPr>
          <w:rFonts w:asciiTheme="minorHAnsi" w:hAnsiTheme="minorHAnsi"/>
          <w:spacing w:val="-23"/>
          <w:lang w:val="it-IT"/>
        </w:rPr>
        <w:t xml:space="preserve"> </w:t>
      </w:r>
      <w:r w:rsidRPr="004A178F">
        <w:rPr>
          <w:rFonts w:asciiTheme="minorHAnsi" w:hAnsiTheme="minorHAnsi"/>
          <w:lang w:val="it-IT"/>
        </w:rPr>
        <w:t>resa;</w:t>
      </w:r>
    </w:p>
    <w:p w:rsidR="00204956" w:rsidRPr="004A178F" w:rsidRDefault="00204956" w:rsidP="00204956">
      <w:pPr>
        <w:pStyle w:val="Paragrafoelenco1"/>
        <w:numPr>
          <w:ilvl w:val="0"/>
          <w:numId w:val="4"/>
        </w:numPr>
        <w:tabs>
          <w:tab w:val="left" w:pos="626"/>
        </w:tabs>
        <w:spacing w:line="242" w:lineRule="auto"/>
        <w:ind w:left="625" w:right="263"/>
        <w:rPr>
          <w:rFonts w:asciiTheme="minorHAnsi" w:hAnsiTheme="minorHAnsi"/>
          <w:lang w:val="it-IT"/>
        </w:rPr>
      </w:pPr>
      <w:r w:rsidRPr="004A178F">
        <w:rPr>
          <w:rFonts w:asciiTheme="minorHAnsi" w:hAnsiTheme="minorHAnsi"/>
          <w:lang w:val="it-IT"/>
        </w:rPr>
        <w:t>di essere a conoscenza che la Stazione Appaltante si riserva il diritto di procedere a verifiche, anche a campione, in ordine alla veridicità delle</w:t>
      </w:r>
      <w:r w:rsidRPr="004A178F">
        <w:rPr>
          <w:rFonts w:asciiTheme="minorHAnsi" w:hAnsiTheme="minorHAnsi"/>
          <w:spacing w:val="-34"/>
          <w:lang w:val="it-IT"/>
        </w:rPr>
        <w:t xml:space="preserve"> </w:t>
      </w:r>
      <w:r w:rsidRPr="004A178F">
        <w:rPr>
          <w:rFonts w:asciiTheme="minorHAnsi" w:hAnsiTheme="minorHAnsi"/>
          <w:lang w:val="it-IT"/>
        </w:rPr>
        <w:t>dichiarazioni.</w:t>
      </w: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pStyle w:val="Corpodeltesto"/>
        <w:tabs>
          <w:tab w:val="left" w:pos="1582"/>
          <w:tab w:val="left" w:pos="3941"/>
        </w:tabs>
        <w:spacing w:before="52" w:after="0"/>
        <w:ind w:left="265"/>
        <w:rPr>
          <w:rFonts w:asciiTheme="minorHAnsi" w:hAnsiTheme="minorHAnsi"/>
          <w:sz w:val="22"/>
          <w:szCs w:val="22"/>
        </w:rPr>
      </w:pPr>
      <w:r w:rsidRPr="004A178F">
        <w:rPr>
          <w:rFonts w:asciiTheme="minorHAnsi" w:hAnsiTheme="minorHAnsi"/>
          <w:sz w:val="22"/>
          <w:szCs w:val="22"/>
          <w:u w:val="single"/>
        </w:rPr>
        <w:t xml:space="preserve"> </w:t>
      </w:r>
      <w:r w:rsidRPr="004A178F">
        <w:rPr>
          <w:rFonts w:asciiTheme="minorHAnsi" w:hAnsiTheme="minorHAnsi"/>
          <w:sz w:val="22"/>
          <w:szCs w:val="22"/>
          <w:u w:val="single"/>
        </w:rPr>
        <w:tab/>
      </w:r>
      <w:r w:rsidRPr="004A178F">
        <w:rPr>
          <w:rFonts w:asciiTheme="minorHAnsi" w:hAnsiTheme="minorHAnsi"/>
          <w:sz w:val="22"/>
          <w:szCs w:val="22"/>
        </w:rPr>
        <w:t>,</w:t>
      </w:r>
      <w:r w:rsidRPr="004A178F">
        <w:rPr>
          <w:rFonts w:asciiTheme="minorHAnsi" w:hAnsiTheme="minorHAnsi"/>
          <w:spacing w:val="-2"/>
          <w:sz w:val="22"/>
          <w:szCs w:val="22"/>
        </w:rPr>
        <w:t xml:space="preserve"> </w:t>
      </w:r>
      <w:r w:rsidRPr="004A178F">
        <w:rPr>
          <w:rFonts w:asciiTheme="minorHAnsi" w:hAnsiTheme="minorHAnsi"/>
          <w:sz w:val="22"/>
          <w:szCs w:val="22"/>
        </w:rPr>
        <w:t xml:space="preserve">li </w:t>
      </w:r>
      <w:r w:rsidRPr="004A178F">
        <w:rPr>
          <w:rFonts w:asciiTheme="minorHAnsi" w:hAnsiTheme="minorHAnsi"/>
          <w:sz w:val="22"/>
          <w:szCs w:val="22"/>
          <w:u w:val="single"/>
        </w:rPr>
        <w:t xml:space="preserve"> </w:t>
      </w:r>
      <w:r w:rsidRPr="004A178F">
        <w:rPr>
          <w:rFonts w:asciiTheme="minorHAnsi" w:hAnsiTheme="minorHAnsi"/>
          <w:sz w:val="22"/>
          <w:szCs w:val="22"/>
          <w:u w:val="single"/>
        </w:rPr>
        <w:tab/>
      </w:r>
    </w:p>
    <w:p w:rsidR="00204956" w:rsidRPr="004A178F" w:rsidRDefault="00204956" w:rsidP="00204956">
      <w:pPr>
        <w:pStyle w:val="Corpodeltesto"/>
        <w:spacing w:before="11" w:after="0"/>
        <w:rPr>
          <w:rFonts w:asciiTheme="minorHAnsi" w:hAnsiTheme="minorHAnsi"/>
          <w:sz w:val="22"/>
          <w:szCs w:val="22"/>
        </w:rPr>
      </w:pPr>
    </w:p>
    <w:p w:rsidR="00204956" w:rsidRPr="004A178F" w:rsidRDefault="00204956" w:rsidP="00204956">
      <w:pPr>
        <w:pStyle w:val="Corpodeltesto"/>
        <w:spacing w:before="52" w:after="0"/>
        <w:ind w:left="5277"/>
        <w:rPr>
          <w:rFonts w:asciiTheme="minorHAnsi" w:hAnsiTheme="minorHAnsi"/>
          <w:sz w:val="22"/>
          <w:szCs w:val="22"/>
        </w:rPr>
      </w:pPr>
      <w:r w:rsidRPr="004A178F">
        <w:rPr>
          <w:rFonts w:asciiTheme="minorHAnsi" w:hAnsiTheme="minorHAnsi"/>
          <w:sz w:val="22"/>
          <w:szCs w:val="22"/>
        </w:rPr>
        <w:t>Firma del legale rappresentante</w:t>
      </w: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before="11" w:after="0"/>
        <w:rPr>
          <w:rFonts w:asciiTheme="minorHAnsi" w:hAnsiTheme="minorHAnsi"/>
          <w:sz w:val="22"/>
          <w:szCs w:val="22"/>
        </w:rPr>
      </w:pP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after="0"/>
        <w:rPr>
          <w:rFonts w:asciiTheme="minorHAnsi" w:hAnsiTheme="minorHAnsi"/>
          <w:sz w:val="22"/>
          <w:szCs w:val="22"/>
        </w:rPr>
      </w:pPr>
    </w:p>
    <w:p w:rsidR="00204956" w:rsidRPr="004A178F" w:rsidRDefault="00204956" w:rsidP="00204956">
      <w:pPr>
        <w:pStyle w:val="Corpodeltesto"/>
        <w:spacing w:before="5" w:after="0"/>
        <w:rPr>
          <w:rFonts w:asciiTheme="minorHAnsi" w:hAnsiTheme="minorHAnsi"/>
          <w:sz w:val="22"/>
          <w:szCs w:val="22"/>
        </w:rPr>
      </w:pPr>
    </w:p>
    <w:p w:rsidR="00204956" w:rsidRPr="004A178F" w:rsidRDefault="00204956" w:rsidP="00204956">
      <w:pPr>
        <w:spacing w:before="52"/>
        <w:ind w:left="265"/>
        <w:rPr>
          <w:rFonts w:asciiTheme="minorHAnsi" w:hAnsiTheme="minorHAnsi"/>
          <w:sz w:val="22"/>
          <w:szCs w:val="22"/>
        </w:rPr>
      </w:pPr>
      <w:r w:rsidRPr="004A178F">
        <w:rPr>
          <w:rFonts w:asciiTheme="minorHAnsi" w:hAnsiTheme="minorHAnsi"/>
          <w:b/>
          <w:i/>
          <w:sz w:val="22"/>
          <w:szCs w:val="22"/>
        </w:rPr>
        <w:t>ALLEGATI:</w:t>
      </w:r>
    </w:p>
    <w:p w:rsidR="00204956" w:rsidRDefault="00204956" w:rsidP="00204956">
      <w:pPr>
        <w:pStyle w:val="Corpodeltesto"/>
        <w:spacing w:before="146" w:after="0"/>
        <w:ind w:left="265"/>
        <w:rPr>
          <w:rFonts w:asciiTheme="minorHAnsi" w:hAnsiTheme="minorHAnsi"/>
          <w:sz w:val="22"/>
          <w:szCs w:val="22"/>
        </w:rPr>
      </w:pPr>
      <w:r w:rsidRPr="004A178F">
        <w:rPr>
          <w:rFonts w:asciiTheme="minorHAnsi" w:hAnsiTheme="minorHAnsi"/>
          <w:sz w:val="22"/>
          <w:szCs w:val="22"/>
        </w:rPr>
        <w:t>Alla presente domanda si allega la seguente documentazione:</w:t>
      </w:r>
    </w:p>
    <w:p w:rsidR="00204956" w:rsidRPr="004A178F" w:rsidRDefault="00204956" w:rsidP="00204956">
      <w:pPr>
        <w:pStyle w:val="Corpodeltesto"/>
        <w:tabs>
          <w:tab w:val="left" w:pos="548"/>
        </w:tabs>
        <w:spacing w:after="0"/>
        <w:ind w:left="265"/>
        <w:rPr>
          <w:rFonts w:asciiTheme="minorHAnsi" w:hAnsiTheme="minorHAnsi"/>
          <w:sz w:val="22"/>
          <w:szCs w:val="22"/>
        </w:rPr>
      </w:pPr>
      <w:r w:rsidRPr="004A178F">
        <w:rPr>
          <w:rFonts w:asciiTheme="minorHAnsi" w:hAnsiTheme="minorHAnsi"/>
          <w:sz w:val="22"/>
          <w:szCs w:val="22"/>
        </w:rPr>
        <w:t>-</w:t>
      </w:r>
      <w:r w:rsidRPr="004A178F">
        <w:rPr>
          <w:rFonts w:asciiTheme="minorHAnsi" w:hAnsiTheme="minorHAnsi"/>
          <w:sz w:val="22"/>
          <w:szCs w:val="22"/>
        </w:rPr>
        <w:tab/>
        <w:t>fotocopia del documento di identità del sottoscrittore in corso di</w:t>
      </w:r>
      <w:r w:rsidRPr="004A178F">
        <w:rPr>
          <w:rFonts w:asciiTheme="minorHAnsi" w:hAnsiTheme="minorHAnsi"/>
          <w:spacing w:val="-33"/>
          <w:sz w:val="22"/>
          <w:szCs w:val="22"/>
        </w:rPr>
        <w:t xml:space="preserve"> </w:t>
      </w:r>
      <w:r w:rsidRPr="004A178F">
        <w:rPr>
          <w:rFonts w:asciiTheme="minorHAnsi" w:hAnsiTheme="minorHAnsi"/>
          <w:sz w:val="22"/>
          <w:szCs w:val="22"/>
        </w:rPr>
        <w:t>validità.</w:t>
      </w:r>
    </w:p>
    <w:p w:rsidR="00C1383A" w:rsidRPr="004A178F" w:rsidRDefault="00C1383A">
      <w:pPr>
        <w:rPr>
          <w:rFonts w:asciiTheme="minorHAnsi" w:hAnsiTheme="minorHAnsi"/>
          <w:sz w:val="22"/>
          <w:szCs w:val="22"/>
        </w:rPr>
      </w:pPr>
    </w:p>
    <w:sectPr w:rsidR="00C1383A" w:rsidRPr="004A178F" w:rsidSect="002A4DC3">
      <w:footerReference w:type="default" r:id="rId53"/>
      <w:pgSz w:w="11906" w:h="16838"/>
      <w:pgMar w:top="156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12" w:rsidRDefault="00683412" w:rsidP="004A178F">
      <w:pPr>
        <w:spacing w:line="240" w:lineRule="auto"/>
      </w:pPr>
      <w:r>
        <w:separator/>
      </w:r>
    </w:p>
  </w:endnote>
  <w:endnote w:type="continuationSeparator" w:id="0">
    <w:p w:rsidR="00683412" w:rsidRDefault="00683412" w:rsidP="004A17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sans-serif"/>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05824"/>
      <w:docPartObj>
        <w:docPartGallery w:val="Page Numbers (Bottom of Page)"/>
        <w:docPartUnique/>
      </w:docPartObj>
    </w:sdtPr>
    <w:sdtContent>
      <w:p w:rsidR="004A178F" w:rsidRDefault="004A178F">
        <w:pPr>
          <w:pStyle w:val="Pidipagina"/>
          <w:jc w:val="right"/>
        </w:pPr>
        <w:fldSimple w:instr=" PAGE   \* MERGEFORMAT ">
          <w:r w:rsidR="00527CD4">
            <w:rPr>
              <w:noProof/>
            </w:rPr>
            <w:t>1</w:t>
          </w:r>
        </w:fldSimple>
      </w:p>
    </w:sdtContent>
  </w:sdt>
  <w:p w:rsidR="004A178F" w:rsidRDefault="004A17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12" w:rsidRDefault="00683412" w:rsidP="004A178F">
      <w:pPr>
        <w:spacing w:line="240" w:lineRule="auto"/>
      </w:pPr>
      <w:r>
        <w:separator/>
      </w:r>
    </w:p>
  </w:footnote>
  <w:footnote w:type="continuationSeparator" w:id="0">
    <w:p w:rsidR="00683412" w:rsidRDefault="00683412" w:rsidP="004A178F">
      <w:pPr>
        <w:spacing w:line="240" w:lineRule="auto"/>
      </w:pPr>
      <w:r>
        <w:continuationSeparator/>
      </w:r>
    </w:p>
  </w:footnote>
  <w:footnote w:id="1">
    <w:p w:rsidR="004A178F" w:rsidRDefault="004A178F">
      <w:pPr>
        <w:pStyle w:val="Testonotaapidipagina"/>
      </w:pPr>
      <w:r>
        <w:rPr>
          <w:rStyle w:val="Rimandonotaapidipagina"/>
        </w:rPr>
        <w:footnoteRef/>
      </w:r>
      <w:r>
        <w:t xml:space="preserve"> </w:t>
      </w:r>
      <w:r w:rsidRPr="004A178F">
        <w:rPr>
          <w:rFonts w:asciiTheme="minorHAnsi" w:hAnsiTheme="minorHAnsi"/>
          <w:i/>
          <w:sz w:val="18"/>
          <w:szCs w:val="18"/>
        </w:rPr>
        <w:t>Un operatore economico escluso con sentenza definitiva dalla partecipazione alle procedure di appalto non può avvalersi della possibilità prevista dai commi 7 e 8 nel corso del periodo di esclusione derivante da tale sentenza.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2"/>
      <w:numFmt w:val="lowerLetter"/>
      <w:lvlText w:val="%1)"/>
      <w:lvlJc w:val="left"/>
      <w:pPr>
        <w:tabs>
          <w:tab w:val="num" w:pos="0"/>
        </w:tabs>
        <w:ind w:left="625" w:hanging="243"/>
      </w:pPr>
      <w:rPr>
        <w:rFonts w:eastAsia="Calibri" w:cs="Calibri"/>
        <w:spacing w:val="-28"/>
        <w:w w:val="100"/>
        <w:sz w:val="24"/>
        <w:szCs w:val="24"/>
      </w:rPr>
    </w:lvl>
    <w:lvl w:ilvl="1">
      <w:start w:val="1"/>
      <w:numFmt w:val="bullet"/>
      <w:lvlText w:val=""/>
      <w:lvlJc w:val="left"/>
      <w:pPr>
        <w:tabs>
          <w:tab w:val="num" w:pos="0"/>
        </w:tabs>
        <w:ind w:left="1438" w:hanging="243"/>
      </w:pPr>
      <w:rPr>
        <w:rFonts w:ascii="Symbol" w:hAnsi="Symbol"/>
      </w:rPr>
    </w:lvl>
    <w:lvl w:ilvl="2">
      <w:start w:val="1"/>
      <w:numFmt w:val="bullet"/>
      <w:lvlText w:val=""/>
      <w:lvlJc w:val="left"/>
      <w:pPr>
        <w:tabs>
          <w:tab w:val="num" w:pos="0"/>
        </w:tabs>
        <w:ind w:left="2256" w:hanging="243"/>
      </w:pPr>
      <w:rPr>
        <w:rFonts w:ascii="Symbol" w:hAnsi="Symbol"/>
      </w:rPr>
    </w:lvl>
    <w:lvl w:ilvl="3">
      <w:start w:val="1"/>
      <w:numFmt w:val="bullet"/>
      <w:lvlText w:val=""/>
      <w:lvlJc w:val="left"/>
      <w:pPr>
        <w:tabs>
          <w:tab w:val="num" w:pos="0"/>
        </w:tabs>
        <w:ind w:left="3074" w:hanging="243"/>
      </w:pPr>
      <w:rPr>
        <w:rFonts w:ascii="Symbol" w:hAnsi="Symbol"/>
      </w:rPr>
    </w:lvl>
    <w:lvl w:ilvl="4">
      <w:start w:val="1"/>
      <w:numFmt w:val="bullet"/>
      <w:lvlText w:val=""/>
      <w:lvlJc w:val="left"/>
      <w:pPr>
        <w:tabs>
          <w:tab w:val="num" w:pos="0"/>
        </w:tabs>
        <w:ind w:left="3892" w:hanging="243"/>
      </w:pPr>
      <w:rPr>
        <w:rFonts w:ascii="Symbol" w:hAnsi="Symbol"/>
      </w:rPr>
    </w:lvl>
    <w:lvl w:ilvl="5">
      <w:start w:val="1"/>
      <w:numFmt w:val="bullet"/>
      <w:lvlText w:val=""/>
      <w:lvlJc w:val="left"/>
      <w:pPr>
        <w:tabs>
          <w:tab w:val="num" w:pos="0"/>
        </w:tabs>
        <w:ind w:left="4710" w:hanging="243"/>
      </w:pPr>
      <w:rPr>
        <w:rFonts w:ascii="Symbol" w:hAnsi="Symbol"/>
      </w:rPr>
    </w:lvl>
    <w:lvl w:ilvl="6">
      <w:start w:val="1"/>
      <w:numFmt w:val="bullet"/>
      <w:lvlText w:val=""/>
      <w:lvlJc w:val="left"/>
      <w:pPr>
        <w:tabs>
          <w:tab w:val="num" w:pos="0"/>
        </w:tabs>
        <w:ind w:left="5528" w:hanging="243"/>
      </w:pPr>
      <w:rPr>
        <w:rFonts w:ascii="Symbol" w:hAnsi="Symbol"/>
      </w:rPr>
    </w:lvl>
    <w:lvl w:ilvl="7">
      <w:start w:val="1"/>
      <w:numFmt w:val="bullet"/>
      <w:lvlText w:val=""/>
      <w:lvlJc w:val="left"/>
      <w:pPr>
        <w:tabs>
          <w:tab w:val="num" w:pos="0"/>
        </w:tabs>
        <w:ind w:left="6346" w:hanging="243"/>
      </w:pPr>
      <w:rPr>
        <w:rFonts w:ascii="Symbol" w:hAnsi="Symbol"/>
      </w:rPr>
    </w:lvl>
    <w:lvl w:ilvl="8">
      <w:start w:val="1"/>
      <w:numFmt w:val="bullet"/>
      <w:lvlText w:val=""/>
      <w:lvlJc w:val="left"/>
      <w:pPr>
        <w:tabs>
          <w:tab w:val="num" w:pos="0"/>
        </w:tabs>
        <w:ind w:left="7164" w:hanging="243"/>
      </w:pPr>
      <w:rPr>
        <w:rFonts w:ascii="Symbol" w:hAnsi="Symbol"/>
      </w:rPr>
    </w:lvl>
  </w:abstractNum>
  <w:abstractNum w:abstractNumId="2">
    <w:nsid w:val="00000003"/>
    <w:multiLevelType w:val="multilevel"/>
    <w:tmpl w:val="00000003"/>
    <w:name w:val="WWNum2"/>
    <w:lvl w:ilvl="0">
      <w:start w:val="2"/>
      <w:numFmt w:val="lowerLetter"/>
      <w:lvlText w:val="%1)"/>
      <w:lvlJc w:val="left"/>
      <w:pPr>
        <w:tabs>
          <w:tab w:val="num" w:pos="0"/>
        </w:tabs>
        <w:ind w:left="625" w:hanging="288"/>
      </w:pPr>
      <w:rPr>
        <w:rFonts w:eastAsia="Calibri" w:cs="Calibri"/>
        <w:spacing w:val="-24"/>
        <w:w w:val="100"/>
        <w:sz w:val="24"/>
        <w:szCs w:val="24"/>
      </w:rPr>
    </w:lvl>
    <w:lvl w:ilvl="1">
      <w:start w:val="1"/>
      <w:numFmt w:val="bullet"/>
      <w:lvlText w:val=""/>
      <w:lvlJc w:val="left"/>
      <w:pPr>
        <w:tabs>
          <w:tab w:val="num" w:pos="0"/>
        </w:tabs>
        <w:ind w:left="1438" w:hanging="288"/>
      </w:pPr>
      <w:rPr>
        <w:rFonts w:ascii="Symbol" w:hAnsi="Symbol"/>
      </w:rPr>
    </w:lvl>
    <w:lvl w:ilvl="2">
      <w:start w:val="1"/>
      <w:numFmt w:val="bullet"/>
      <w:lvlText w:val=""/>
      <w:lvlJc w:val="left"/>
      <w:pPr>
        <w:tabs>
          <w:tab w:val="num" w:pos="0"/>
        </w:tabs>
        <w:ind w:left="2256" w:hanging="288"/>
      </w:pPr>
      <w:rPr>
        <w:rFonts w:ascii="Symbol" w:hAnsi="Symbol"/>
      </w:rPr>
    </w:lvl>
    <w:lvl w:ilvl="3">
      <w:start w:val="1"/>
      <w:numFmt w:val="bullet"/>
      <w:lvlText w:val=""/>
      <w:lvlJc w:val="left"/>
      <w:pPr>
        <w:tabs>
          <w:tab w:val="num" w:pos="0"/>
        </w:tabs>
        <w:ind w:left="3074" w:hanging="288"/>
      </w:pPr>
      <w:rPr>
        <w:rFonts w:ascii="Symbol" w:hAnsi="Symbol"/>
      </w:rPr>
    </w:lvl>
    <w:lvl w:ilvl="4">
      <w:start w:val="1"/>
      <w:numFmt w:val="bullet"/>
      <w:lvlText w:val=""/>
      <w:lvlJc w:val="left"/>
      <w:pPr>
        <w:tabs>
          <w:tab w:val="num" w:pos="0"/>
        </w:tabs>
        <w:ind w:left="3892" w:hanging="288"/>
      </w:pPr>
      <w:rPr>
        <w:rFonts w:ascii="Symbol" w:hAnsi="Symbol"/>
      </w:rPr>
    </w:lvl>
    <w:lvl w:ilvl="5">
      <w:start w:val="1"/>
      <w:numFmt w:val="bullet"/>
      <w:lvlText w:val=""/>
      <w:lvlJc w:val="left"/>
      <w:pPr>
        <w:tabs>
          <w:tab w:val="num" w:pos="0"/>
        </w:tabs>
        <w:ind w:left="4710" w:hanging="288"/>
      </w:pPr>
      <w:rPr>
        <w:rFonts w:ascii="Symbol" w:hAnsi="Symbol"/>
      </w:rPr>
    </w:lvl>
    <w:lvl w:ilvl="6">
      <w:start w:val="1"/>
      <w:numFmt w:val="bullet"/>
      <w:lvlText w:val=""/>
      <w:lvlJc w:val="left"/>
      <w:pPr>
        <w:tabs>
          <w:tab w:val="num" w:pos="0"/>
        </w:tabs>
        <w:ind w:left="5528" w:hanging="288"/>
      </w:pPr>
      <w:rPr>
        <w:rFonts w:ascii="Symbol" w:hAnsi="Symbol"/>
      </w:rPr>
    </w:lvl>
    <w:lvl w:ilvl="7">
      <w:start w:val="1"/>
      <w:numFmt w:val="bullet"/>
      <w:lvlText w:val=""/>
      <w:lvlJc w:val="left"/>
      <w:pPr>
        <w:tabs>
          <w:tab w:val="num" w:pos="0"/>
        </w:tabs>
        <w:ind w:left="6346" w:hanging="288"/>
      </w:pPr>
      <w:rPr>
        <w:rFonts w:ascii="Symbol" w:hAnsi="Symbol"/>
      </w:rPr>
    </w:lvl>
    <w:lvl w:ilvl="8">
      <w:start w:val="1"/>
      <w:numFmt w:val="bullet"/>
      <w:lvlText w:val=""/>
      <w:lvlJc w:val="left"/>
      <w:pPr>
        <w:tabs>
          <w:tab w:val="num" w:pos="0"/>
        </w:tabs>
        <w:ind w:left="7164" w:hanging="288"/>
      </w:pPr>
      <w:rPr>
        <w:rFonts w:ascii="Symbol" w:hAnsi="Symbol"/>
      </w:rPr>
    </w:lvl>
  </w:abstractNum>
  <w:abstractNum w:abstractNumId="3">
    <w:nsid w:val="00000004"/>
    <w:multiLevelType w:val="multilevel"/>
    <w:tmpl w:val="00000004"/>
    <w:name w:val="WWNum1"/>
    <w:lvl w:ilvl="0">
      <w:start w:val="1"/>
      <w:numFmt w:val="decimal"/>
      <w:lvlText w:val="%1."/>
      <w:lvlJc w:val="left"/>
      <w:pPr>
        <w:tabs>
          <w:tab w:val="num" w:pos="0"/>
        </w:tabs>
        <w:ind w:left="985" w:hanging="360"/>
      </w:pPr>
      <w:rPr>
        <w:rFonts w:eastAsia="Calibri" w:cs="Calibri"/>
        <w:spacing w:val="-17"/>
        <w:w w:val="99"/>
        <w:sz w:val="24"/>
        <w:szCs w:val="24"/>
      </w:rPr>
    </w:lvl>
    <w:lvl w:ilvl="1">
      <w:start w:val="1"/>
      <w:numFmt w:val="lowerLetter"/>
      <w:lvlText w:val="%2)"/>
      <w:lvlJc w:val="left"/>
      <w:pPr>
        <w:tabs>
          <w:tab w:val="num" w:pos="0"/>
        </w:tabs>
        <w:ind w:left="625" w:hanging="348"/>
      </w:pPr>
      <w:rPr>
        <w:rFonts w:eastAsia="Calibri" w:cs="Calibri"/>
        <w:spacing w:val="-8"/>
        <w:w w:val="100"/>
        <w:sz w:val="24"/>
        <w:szCs w:val="24"/>
      </w:rPr>
    </w:lvl>
    <w:lvl w:ilvl="2">
      <w:start w:val="1"/>
      <w:numFmt w:val="bullet"/>
      <w:lvlText w:val=""/>
      <w:lvlJc w:val="left"/>
      <w:pPr>
        <w:tabs>
          <w:tab w:val="num" w:pos="0"/>
        </w:tabs>
        <w:ind w:left="1848" w:hanging="348"/>
      </w:pPr>
      <w:rPr>
        <w:rFonts w:ascii="Symbol" w:hAnsi="Symbol"/>
      </w:rPr>
    </w:lvl>
    <w:lvl w:ilvl="3">
      <w:start w:val="1"/>
      <w:numFmt w:val="bullet"/>
      <w:lvlText w:val=""/>
      <w:lvlJc w:val="left"/>
      <w:pPr>
        <w:tabs>
          <w:tab w:val="num" w:pos="0"/>
        </w:tabs>
        <w:ind w:left="2717" w:hanging="348"/>
      </w:pPr>
      <w:rPr>
        <w:rFonts w:ascii="Symbol" w:hAnsi="Symbol"/>
      </w:rPr>
    </w:lvl>
    <w:lvl w:ilvl="4">
      <w:start w:val="1"/>
      <w:numFmt w:val="bullet"/>
      <w:lvlText w:val=""/>
      <w:lvlJc w:val="left"/>
      <w:pPr>
        <w:tabs>
          <w:tab w:val="num" w:pos="0"/>
        </w:tabs>
        <w:ind w:left="3586" w:hanging="348"/>
      </w:pPr>
      <w:rPr>
        <w:rFonts w:ascii="Symbol" w:hAnsi="Symbol"/>
      </w:rPr>
    </w:lvl>
    <w:lvl w:ilvl="5">
      <w:start w:val="1"/>
      <w:numFmt w:val="bullet"/>
      <w:lvlText w:val=""/>
      <w:lvlJc w:val="left"/>
      <w:pPr>
        <w:tabs>
          <w:tab w:val="num" w:pos="0"/>
        </w:tabs>
        <w:ind w:left="4455" w:hanging="348"/>
      </w:pPr>
      <w:rPr>
        <w:rFonts w:ascii="Symbol" w:hAnsi="Symbol"/>
      </w:rPr>
    </w:lvl>
    <w:lvl w:ilvl="6">
      <w:start w:val="1"/>
      <w:numFmt w:val="bullet"/>
      <w:lvlText w:val=""/>
      <w:lvlJc w:val="left"/>
      <w:pPr>
        <w:tabs>
          <w:tab w:val="num" w:pos="0"/>
        </w:tabs>
        <w:ind w:left="5324" w:hanging="348"/>
      </w:pPr>
      <w:rPr>
        <w:rFonts w:ascii="Symbol" w:hAnsi="Symbol"/>
      </w:rPr>
    </w:lvl>
    <w:lvl w:ilvl="7">
      <w:start w:val="1"/>
      <w:numFmt w:val="bullet"/>
      <w:lvlText w:val=""/>
      <w:lvlJc w:val="left"/>
      <w:pPr>
        <w:tabs>
          <w:tab w:val="num" w:pos="0"/>
        </w:tabs>
        <w:ind w:left="6193" w:hanging="348"/>
      </w:pPr>
      <w:rPr>
        <w:rFonts w:ascii="Symbol" w:hAnsi="Symbol"/>
      </w:rPr>
    </w:lvl>
    <w:lvl w:ilvl="8">
      <w:start w:val="1"/>
      <w:numFmt w:val="bullet"/>
      <w:lvlText w:val=""/>
      <w:lvlJc w:val="left"/>
      <w:pPr>
        <w:tabs>
          <w:tab w:val="num" w:pos="0"/>
        </w:tabs>
        <w:ind w:left="7062" w:hanging="348"/>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04956"/>
    <w:rsid w:val="00204956"/>
    <w:rsid w:val="002A4DC3"/>
    <w:rsid w:val="004A178F"/>
    <w:rsid w:val="00527CD4"/>
    <w:rsid w:val="00683412"/>
    <w:rsid w:val="009E7DC2"/>
    <w:rsid w:val="00A22007"/>
    <w:rsid w:val="00C1383A"/>
    <w:rsid w:val="00FE5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956"/>
    <w:pPr>
      <w:spacing w:after="0" w:line="0" w:lineRule="atLeast"/>
      <w:jc w:val="both"/>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04956"/>
    <w:pPr>
      <w:keepNext/>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4956"/>
    <w:rPr>
      <w:rFonts w:ascii="Arial" w:eastAsia="Times New Roman" w:hAnsi="Arial" w:cs="Times New Roman"/>
      <w:b/>
      <w:sz w:val="18"/>
      <w:szCs w:val="20"/>
      <w:lang w:eastAsia="it-IT"/>
    </w:rPr>
  </w:style>
  <w:style w:type="paragraph" w:styleId="Corpodeltesto">
    <w:name w:val="Body Text"/>
    <w:basedOn w:val="Normale"/>
    <w:link w:val="CorpodeltestoCarattere"/>
    <w:rsid w:val="00204956"/>
    <w:pPr>
      <w:spacing w:after="120"/>
    </w:pPr>
  </w:style>
  <w:style w:type="character" w:customStyle="1" w:styleId="CorpodeltestoCarattere">
    <w:name w:val="Corpo del testo Carattere"/>
    <w:basedOn w:val="Carpredefinitoparagrafo"/>
    <w:link w:val="Corpodeltesto"/>
    <w:rsid w:val="00204956"/>
    <w:rPr>
      <w:rFonts w:ascii="Times New Roman" w:eastAsia="Times New Roman" w:hAnsi="Times New Roman" w:cs="Times New Roman"/>
      <w:sz w:val="20"/>
      <w:szCs w:val="20"/>
      <w:lang w:eastAsia="it-IT"/>
    </w:rPr>
  </w:style>
  <w:style w:type="character" w:styleId="Collegamentoipertestuale">
    <w:name w:val="Hyperlink"/>
    <w:rsid w:val="00204956"/>
    <w:rPr>
      <w:color w:val="0000FF"/>
      <w:u w:val="single"/>
    </w:rPr>
  </w:style>
  <w:style w:type="paragraph" w:customStyle="1" w:styleId="Paragrafoelenco1">
    <w:name w:val="Paragrafo elenco1"/>
    <w:basedOn w:val="Normale"/>
    <w:rsid w:val="00204956"/>
    <w:pPr>
      <w:suppressAutoHyphens/>
      <w:spacing w:before="1" w:line="100" w:lineRule="atLeast"/>
      <w:ind w:left="625" w:right="259"/>
    </w:pPr>
    <w:rPr>
      <w:rFonts w:ascii="Calibri" w:eastAsia="Calibri" w:hAnsi="Calibri" w:cs="Calibri"/>
      <w:sz w:val="22"/>
      <w:szCs w:val="22"/>
      <w:lang w:val="en-US" w:eastAsia="ar-SA"/>
    </w:rPr>
  </w:style>
  <w:style w:type="paragraph" w:styleId="Intestazione">
    <w:name w:val="header"/>
    <w:basedOn w:val="Normale"/>
    <w:link w:val="IntestazioneCarattere"/>
    <w:uiPriority w:val="99"/>
    <w:semiHidden/>
    <w:unhideWhenUsed/>
    <w:rsid w:val="004A17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4A178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A17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A178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4A178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4A17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A178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amp;NOTXT=1&amp;amp;KEY=01LX0000758639ART0" TargetMode="External"/><Relationship Id="rId18" Type="http://schemas.openxmlformats.org/officeDocument/2006/relationships/hyperlink" Target="http://bd01.leggiditalia.it/cgi-bin/FulShow?TIPO=5&amp;amp;NOTXT=1&amp;amp;KEY=01LX0000758639ART0" TargetMode="External"/><Relationship Id="rId26" Type="http://schemas.openxmlformats.org/officeDocument/2006/relationships/hyperlink" Target="http://bd01.leggiditalia.it/cgi-bin/FulShow?TIPO=5&amp;amp;NOTXT=1&amp;amp;KEY=01LX0000110048ART0" TargetMode="External"/><Relationship Id="rId39" Type="http://schemas.openxmlformats.org/officeDocument/2006/relationships/hyperlink" Target="http://bd01.leggiditalia.it/cgi-bin/FulShow?TIPO=5&amp;amp;NOTXT=1&amp;amp;KEY=01LX0000604861ART0" TargetMode="External"/><Relationship Id="rId21" Type="http://schemas.openxmlformats.org/officeDocument/2006/relationships/hyperlink" Target="http://bd01.leggiditalia.it/cgi-bin/FulShow?TIPO=5&amp;amp;NOTXT=1&amp;amp;KEY=01LX0000758639ART0" TargetMode="External"/><Relationship Id="rId34" Type="http://schemas.openxmlformats.org/officeDocument/2006/relationships/hyperlink" Target="http://bd01.leggiditalia.it/cgi-bin/FulShow?TIPO=5&amp;amp;NOTXT=1&amp;amp;KEY=01LX0000146502ART10" TargetMode="External"/><Relationship Id="rId42" Type="http://schemas.openxmlformats.org/officeDocument/2006/relationships/hyperlink" Target="http://bd01.leggiditalia.it/cgi-bin/FulShow?TIPO=5&amp;amp;NOTXT=1&amp;amp;KEY=01LX0000110025ART18" TargetMode="External"/><Relationship Id="rId47" Type="http://schemas.openxmlformats.org/officeDocument/2006/relationships/hyperlink" Target="http://bd01.leggiditalia.it/cgi-bin/FulShow?TIPO=5&amp;amp;NOTXT=1&amp;amp;KEY=01LX0000119983ART0" TargetMode="External"/><Relationship Id="rId50" Type="http://schemas.openxmlformats.org/officeDocument/2006/relationships/hyperlink" Target="http://bd01.leggiditalia.it/cgi-bin/FulShow?TIPO=5&amp;amp;NOTXT=1&amp;amp;KEY=01LX0000110082ART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amp;NOTXT=1&amp;amp;KEY=01LX0000758639ART0" TargetMode="External"/><Relationship Id="rId17" Type="http://schemas.openxmlformats.org/officeDocument/2006/relationships/hyperlink" Target="http://bd01.leggiditalia.it/cgi-bin/FulShow?TIPO=5&amp;amp;NOTXT=1&amp;amp;KEY=01LX0000758639ART0" TargetMode="External"/><Relationship Id="rId25" Type="http://schemas.openxmlformats.org/officeDocument/2006/relationships/hyperlink" Target="http://bd01.leggiditalia.it/cgi-bin/FulShow?TIPO=5&amp;amp;NOTXT=1&amp;amp;KEY=01LX0000110048ART0" TargetMode="External"/><Relationship Id="rId33" Type="http://schemas.openxmlformats.org/officeDocument/2006/relationships/hyperlink" Target="http://bd01.leggiditalia.it/cgi-bin/FulShow?TIPO=5&amp;amp;NOTXT=1&amp;amp;KEY=01LX0000814483ART21" TargetMode="External"/><Relationship Id="rId38" Type="http://schemas.openxmlformats.org/officeDocument/2006/relationships/hyperlink" Target="http://bd01.leggiditalia.it/cgi-bin/FulShow?TIPO=5&amp;amp;NOTXT=1&amp;amp;KEY=01LX0000604861ART35" TargetMode="External"/><Relationship Id="rId46" Type="http://schemas.openxmlformats.org/officeDocument/2006/relationships/hyperlink" Target="http://bd01.leggiditalia.it/cgi-bin/FulShow?TIPO=5&amp;amp;NOTXT=1&amp;amp;KEY=01LX0000119983ART8" TargetMode="External"/><Relationship Id="rId2" Type="http://schemas.openxmlformats.org/officeDocument/2006/relationships/numbering" Target="numbering.xml"/><Relationship Id="rId16" Type="http://schemas.openxmlformats.org/officeDocument/2006/relationships/hyperlink" Target="http://bd01.leggiditalia.it/cgi-bin/FulShow?TIPO=5&amp;amp;NOTXT=1&amp;amp;KEY=01LX0000758639ART0" TargetMode="External"/><Relationship Id="rId20" Type="http://schemas.openxmlformats.org/officeDocument/2006/relationships/hyperlink" Target="http://bd01.leggiditalia.it/cgi-bin/FulShow?TIPO=5&amp;amp;NOTXT=1&amp;amp;KEY=01LX0000758639ART0" TargetMode="External"/><Relationship Id="rId29" Type="http://schemas.openxmlformats.org/officeDocument/2006/relationships/hyperlink" Target="http://bd01.leggiditalia.it/cgi-bin/FulShow?TIPO=5&amp;amp;NOTXT=1&amp;amp;KEY=01LX0000110048ART0" TargetMode="External"/><Relationship Id="rId41" Type="http://schemas.openxmlformats.org/officeDocument/2006/relationships/hyperlink" Target="http://bd01.leggiditalia.it/cgi-bin/FulShow?TIPO=5&amp;amp;NOTXT=1&amp;amp;KEY=01LX0000604861ART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amp;NOTXT=1&amp;amp;KEY=01LX0000758639ART0" TargetMode="External"/><Relationship Id="rId24" Type="http://schemas.openxmlformats.org/officeDocument/2006/relationships/hyperlink" Target="http://bd01.leggiditalia.it/cgi-bin/FulShow?TIPO=5&amp;amp;NOTXT=1&amp;amp;KEY=01LX0000110048ART126" TargetMode="External"/><Relationship Id="rId32" Type="http://schemas.openxmlformats.org/officeDocument/2006/relationships/hyperlink" Target="http://bd01.leggiditalia.it/cgi-bin/FulShow?TIPO=5&amp;amp;NOTXT=1&amp;amp;KEY=01LX0000814483ART21" TargetMode="External"/><Relationship Id="rId37" Type="http://schemas.openxmlformats.org/officeDocument/2006/relationships/hyperlink" Target="http://bd01.leggiditalia.it/cgi-bin/FulShow?TIPO=5&amp;amp;NOTXT=1&amp;amp;KEY=01LX0000146502ART0" TargetMode="External"/><Relationship Id="rId40" Type="http://schemas.openxmlformats.org/officeDocument/2006/relationships/hyperlink" Target="http://bd01.leggiditalia.it/cgi-bin/FulShow?TIPO=5&amp;amp;NOTXT=1&amp;amp;KEY=01LX0000604861ART0" TargetMode="External"/><Relationship Id="rId45" Type="http://schemas.openxmlformats.org/officeDocument/2006/relationships/hyperlink" Target="http://bd01.leggiditalia.it/cgi-bin/FulShow?TIPO=5&amp;amp;NOTXT=1&amp;amp;KEY=01LX0000123602ART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01.leggiditalia.it/cgi-bin/FulShow?TIPO=5&amp;amp;NOTXT=1&amp;amp;KEY=01LX0000758639ART0" TargetMode="External"/><Relationship Id="rId23" Type="http://schemas.openxmlformats.org/officeDocument/2006/relationships/hyperlink" Target="http://bd01.leggiditalia.it/cgi-bin/FulShow?TIPO=5&amp;amp;NOTXT=1&amp;amp;KEY=01LX0000758639ART0" TargetMode="External"/><Relationship Id="rId28" Type="http://schemas.openxmlformats.org/officeDocument/2006/relationships/hyperlink" Target="http://bd01.leggiditalia.it/cgi-bin/FulShow?TIPO=5&amp;amp;NOTXT=1&amp;amp;KEY=01LX0000110048ART0" TargetMode="External"/><Relationship Id="rId36" Type="http://schemas.openxmlformats.org/officeDocument/2006/relationships/hyperlink" Target="http://bd01.leggiditalia.it/cgi-bin/FulShow?TIPO=5&amp;amp;NOTXT=1&amp;amp;KEY=01LX0000146502ART10" TargetMode="External"/><Relationship Id="rId49" Type="http://schemas.openxmlformats.org/officeDocument/2006/relationships/hyperlink" Target="http://bd01.leggiditalia.it/cgi-bin/FulShow?TIPO=5&amp;amp;NOTXT=1&amp;amp;KEY=01LX0000136826ART0" TargetMode="External"/><Relationship Id="rId10" Type="http://schemas.openxmlformats.org/officeDocument/2006/relationships/hyperlink" Target="http://bd01.leggiditalia.it/cgi-bin/FulShow?TIPO=5&amp;amp;NOTXT=1&amp;amp;KEY=01LX0000758639ART169" TargetMode="External"/><Relationship Id="rId19" Type="http://schemas.openxmlformats.org/officeDocument/2006/relationships/hyperlink" Target="http://bd01.leggiditalia.it/cgi-bin/FulShow?TIPO=5&amp;amp;NOTXT=1&amp;amp;KEY=01LX0000758639ART0" TargetMode="External"/><Relationship Id="rId31" Type="http://schemas.openxmlformats.org/officeDocument/2006/relationships/hyperlink" Target="http://bd01.leggiditalia.it/cgi-bin/FulShow?TIPO=5&amp;amp;NOTXT=1&amp;amp;KEY=01LX0000814483ART21" TargetMode="External"/><Relationship Id="rId44" Type="http://schemas.openxmlformats.org/officeDocument/2006/relationships/hyperlink" Target="http://bd01.leggiditalia.it/cgi-bin/FulShow?TIPO=5&amp;amp;NOTXT=1&amp;amp;KEY=01LX0000123602ART17" TargetMode="External"/><Relationship Id="rId52" Type="http://schemas.openxmlformats.org/officeDocument/2006/relationships/hyperlink" Target="http://bd01.leggiditalia.it/cgi-bin/FulShow?TIPO=5&amp;amp;NOTXT=1&amp;amp;KEY=01LX0000110082ART0" TargetMode="External"/><Relationship Id="rId4" Type="http://schemas.openxmlformats.org/officeDocument/2006/relationships/settings" Target="settings.xml"/><Relationship Id="rId9" Type="http://schemas.openxmlformats.org/officeDocument/2006/relationships/hyperlink" Target="http://bd01.leggiditalia.it/cgi-bin/FulShow?TIPO=5&amp;amp;NOTXT=1&amp;amp;KEY=01LX0000758639ART0" TargetMode="External"/><Relationship Id="rId14" Type="http://schemas.openxmlformats.org/officeDocument/2006/relationships/hyperlink" Target="http://bd01.leggiditalia.it/cgi-bin/FulShow?TIPO=5&amp;amp;NOTXT=1&amp;amp;KEY=01LX0000758639ART0" TargetMode="External"/><Relationship Id="rId22" Type="http://schemas.openxmlformats.org/officeDocument/2006/relationships/hyperlink" Target="http://bd01.leggiditalia.it/cgi-bin/FulShow?TIPO=5&amp;amp;NOTXT=1&amp;amp;KEY=01LX0000758639ART0" TargetMode="External"/><Relationship Id="rId27" Type="http://schemas.openxmlformats.org/officeDocument/2006/relationships/hyperlink" Target="http://bd01.leggiditalia.it/cgi-bin/FulShow?TIPO=5&amp;amp;NOTXT=1&amp;amp;KEY=01LX0000110048ART0" TargetMode="External"/><Relationship Id="rId30" Type="http://schemas.openxmlformats.org/officeDocument/2006/relationships/hyperlink" Target="http://bd01.leggiditalia.it/cgi-bin/FulShow?TIPO=5&amp;amp;NOTXT=1&amp;amp;KEY=01LX0000814483ART21" TargetMode="External"/><Relationship Id="rId35" Type="http://schemas.openxmlformats.org/officeDocument/2006/relationships/hyperlink" Target="http://bd01.leggiditalia.it/cgi-bin/FulShow?TIPO=5&amp;amp;NOTXT=1&amp;amp;KEY=01LX0000146502ART10" TargetMode="External"/><Relationship Id="rId43" Type="http://schemas.openxmlformats.org/officeDocument/2006/relationships/hyperlink" Target="http://bd01.leggiditalia.it/cgi-bin/FulShow?TIPO=5&amp;amp;NOTXT=1&amp;amp;KEY=01LX0000110025ART0" TargetMode="External"/><Relationship Id="rId48" Type="http://schemas.openxmlformats.org/officeDocument/2006/relationships/hyperlink" Target="http://bd01.leggiditalia.it/cgi-bin/FulShow?TIPO=5&amp;amp;NOTXT=1&amp;amp;KEY=01LX0000136826ART0" TargetMode="External"/><Relationship Id="rId8" Type="http://schemas.openxmlformats.org/officeDocument/2006/relationships/hyperlink" Target="http://bd01.leggiditalia.it/cgi-bin/FulShow?TIPO=5&amp;amp;NOTXT=1&amp;amp;KEY=01LX0000758639ART130" TargetMode="External"/><Relationship Id="rId51" Type="http://schemas.openxmlformats.org/officeDocument/2006/relationships/hyperlink" Target="http://bd01.leggiditalia.it/cgi-bin/FulShow?TIPO=5&amp;amp;NOTXT=1&amp;amp;KEY=01LX0000110082ART0"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0C79-EB57-4416-8F8E-272A866F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Pages>
  <Words>3276</Words>
  <Characters>18676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Rustia</dc:creator>
  <cp:lastModifiedBy>pompeib</cp:lastModifiedBy>
  <cp:revision>3</cp:revision>
  <dcterms:created xsi:type="dcterms:W3CDTF">2017-06-13T15:20:00Z</dcterms:created>
  <dcterms:modified xsi:type="dcterms:W3CDTF">2017-06-14T07:10:00Z</dcterms:modified>
</cp:coreProperties>
</file>